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9738E" w:rsidRDefault="008D1BE8">
      <w:pPr>
        <w:pStyle w:val="TitelDepartment18"/>
        <w:rPr>
          <w:lang w:val="en-GB"/>
        </w:rPr>
      </w:pPr>
      <w:r>
        <w:rPr>
          <w:noProof/>
          <w:lang w:eastAsia="de-AT"/>
        </w:rPr>
        <w:drawing>
          <wp:anchor distT="0" distB="648335" distL="114935" distR="0" simplePos="0" relativeHeight="251657728" behindDoc="0" locked="0" layoutInCell="1" allowOverlap="1">
            <wp:simplePos x="0" y="0"/>
            <wp:positionH relativeFrom="column">
              <wp:posOffset>3738880</wp:posOffset>
            </wp:positionH>
            <wp:positionV relativeFrom="margin">
              <wp:posOffset>0</wp:posOffset>
            </wp:positionV>
            <wp:extent cx="2019300" cy="1126490"/>
            <wp:effectExtent l="19050" t="0" r="0" b="0"/>
            <wp:wrapTopAndBottom/>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019300" cy="1126490"/>
                    </a:xfrm>
                    <a:prstGeom prst="rect">
                      <a:avLst/>
                    </a:prstGeom>
                    <a:solidFill>
                      <a:srgbClr val="FFFFFF"/>
                    </a:solidFill>
                    <a:ln w="9525">
                      <a:noFill/>
                      <a:miter lim="800000"/>
                      <a:headEnd/>
                      <a:tailEnd/>
                    </a:ln>
                  </pic:spPr>
                </pic:pic>
              </a:graphicData>
            </a:graphic>
          </wp:anchor>
        </w:drawing>
      </w:r>
      <w:r w:rsidR="00C9738E">
        <w:rPr>
          <w:lang w:val="en-GB"/>
        </w:rPr>
        <w:t>Department für</w:t>
      </w:r>
      <w:r w:rsidR="00C9738E">
        <w:rPr>
          <w:shd w:val="clear" w:color="auto" w:fill="FFFF00"/>
          <w:lang w:val="en-GB"/>
        </w:rPr>
        <w:t xml:space="preserve"> …</w:t>
      </w:r>
      <w:r w:rsidR="001B06F3">
        <w:rPr>
          <w:lang w:val="en-GB"/>
        </w:rPr>
        <w:t xml:space="preserve"> (</w:t>
      </w:r>
      <w:r w:rsidR="001B06F3" w:rsidRPr="001B06F3">
        <w:rPr>
          <w:lang w:val="en-GB"/>
        </w:rPr>
        <w:t>„</w:t>
      </w:r>
      <w:r w:rsidR="00C9738E">
        <w:rPr>
          <w:lang w:val="en-GB"/>
        </w:rPr>
        <w:t>Titel Department 18</w:t>
      </w:r>
      <w:r w:rsidR="001B06F3" w:rsidRPr="001B06F3">
        <w:rPr>
          <w:lang w:val="en-GB"/>
        </w:rPr>
        <w:t>“</w:t>
      </w:r>
      <w:r w:rsidR="00C9738E">
        <w:rPr>
          <w:lang w:val="en-GB"/>
        </w:rPr>
        <w:t>, Arial 18 pt)</w:t>
      </w:r>
    </w:p>
    <w:p w:rsidR="00C9738E" w:rsidRDefault="00C9738E">
      <w:pPr>
        <w:rPr>
          <w:lang w:val="en-GB"/>
        </w:rPr>
      </w:pPr>
    </w:p>
    <w:p w:rsidR="00C9738E" w:rsidRDefault="00C9738E">
      <w:pPr>
        <w:rPr>
          <w:lang w:val="en-GB"/>
        </w:rPr>
      </w:pPr>
    </w:p>
    <w:p w:rsidR="00C9738E" w:rsidRDefault="00C9738E">
      <w:pPr>
        <w:pStyle w:val="TitelInstitut16"/>
      </w:pPr>
      <w:r>
        <w:rPr>
          <w:shd w:val="clear" w:color="auto" w:fill="FFFF00"/>
        </w:rPr>
        <w:t>Name des Instituts</w:t>
      </w:r>
      <w:r>
        <w:t xml:space="preserve"> („Titel Institut 16“, Arial 16 pt)</w:t>
      </w:r>
    </w:p>
    <w:p w:rsidR="00C9738E" w:rsidRDefault="00C9738E">
      <w:pPr>
        <w:pStyle w:val="TitelInstitut16"/>
      </w:pPr>
      <w:r>
        <w:t xml:space="preserve">Vorstand: </w:t>
      </w:r>
      <w:r>
        <w:rPr>
          <w:shd w:val="clear" w:color="auto" w:fill="FFFF00"/>
        </w:rPr>
        <w:t>Name des Vorstands</w:t>
      </w:r>
      <w:r>
        <w:t xml:space="preserve"> </w:t>
      </w:r>
    </w:p>
    <w:p w:rsidR="00C9738E" w:rsidRDefault="00C9738E"/>
    <w:p w:rsidR="00C9738E" w:rsidRDefault="00C9738E">
      <w:pPr>
        <w:pStyle w:val="TitelInstitut16"/>
        <w:rPr>
          <w:shd w:val="clear" w:color="auto" w:fill="FFFF00"/>
        </w:rPr>
      </w:pPr>
      <w:r>
        <w:t xml:space="preserve">Betreuer/Betreuerin/BetreuerInnen: </w:t>
      </w:r>
      <w:r>
        <w:rPr>
          <w:shd w:val="clear" w:color="auto" w:fill="FFFF00"/>
        </w:rPr>
        <w:t>Name(n)</w:t>
      </w:r>
    </w:p>
    <w:p w:rsidR="00C9738E" w:rsidRDefault="00C9738E"/>
    <w:p w:rsidR="00C9738E" w:rsidRDefault="00C9738E">
      <w:pPr>
        <w:pStyle w:val="TitelDissertation16Versal"/>
      </w:pPr>
      <w:r>
        <w:rPr>
          <w:shd w:val="clear" w:color="auto" w:fill="FFFF00"/>
        </w:rPr>
        <w:t>Titel der Dissertation</w:t>
      </w:r>
      <w:r>
        <w:t xml:space="preserve"> </w:t>
      </w:r>
    </w:p>
    <w:p w:rsidR="00C9738E" w:rsidRDefault="00C9738E">
      <w:pPr>
        <w:pStyle w:val="TitelDissertation16Versal"/>
      </w:pPr>
      <w:r>
        <w:rPr>
          <w:shd w:val="clear" w:color="auto" w:fill="FFFF00"/>
        </w:rPr>
        <w:t>Untertitel der Dissertation</w:t>
      </w:r>
      <w:r>
        <w:t xml:space="preserve"> („titel Dissertation 16</w:t>
      </w:r>
      <w:r w:rsidR="0074230B">
        <w:t xml:space="preserve"> Versal</w:t>
      </w:r>
      <w:r>
        <w:t>“, Arial 16 pt, Versal)</w:t>
      </w:r>
    </w:p>
    <w:p w:rsidR="00C9738E" w:rsidRDefault="00C9738E"/>
    <w:p w:rsidR="00C9738E" w:rsidRDefault="00C9738E"/>
    <w:p w:rsidR="00C9738E" w:rsidRDefault="00C9738E">
      <w:pPr>
        <w:pStyle w:val="TitelInstitut16"/>
      </w:pPr>
      <w:r>
        <w:t>Dissertation</w:t>
      </w:r>
      <w:r>
        <w:br/>
        <w:t>zur Erlangung des Doktorgrades</w:t>
      </w:r>
      <w:r>
        <w:br/>
        <w:t>an der Universität für Bodenkultur Wien („Titel Institut 16“, Arial 16 pt)</w:t>
      </w:r>
    </w:p>
    <w:p w:rsidR="00C9738E" w:rsidRDefault="00C9738E"/>
    <w:p w:rsidR="00C9738E" w:rsidRDefault="00C9738E"/>
    <w:p w:rsidR="00C9738E" w:rsidRDefault="00C9738E">
      <w:pPr>
        <w:pStyle w:val="TitelInstitut16"/>
      </w:pPr>
      <w:r>
        <w:t>Eingereicht von</w:t>
      </w:r>
      <w:r>
        <w:br/>
      </w:r>
      <w:r>
        <w:rPr>
          <w:shd w:val="clear" w:color="auto" w:fill="FFFF00"/>
        </w:rPr>
        <w:t>Name des/der Einreichenden</w:t>
      </w:r>
      <w:r>
        <w:t xml:space="preserve"> („Titel Institut 16“, Arial 16 pt)</w:t>
      </w:r>
    </w:p>
    <w:p w:rsidR="00C9738E" w:rsidRDefault="00C9738E"/>
    <w:p w:rsidR="00D74858" w:rsidRDefault="00C9738E">
      <w:pPr>
        <w:pStyle w:val="TitelInstitut16"/>
        <w:sectPr w:rsidR="00D74858">
          <w:footnotePr>
            <w:pos w:val="beneathText"/>
          </w:footnotePr>
          <w:pgSz w:w="11905" w:h="16837"/>
          <w:pgMar w:top="1418" w:right="1418" w:bottom="1134" w:left="1418" w:header="720" w:footer="720" w:gutter="0"/>
          <w:cols w:space="720"/>
          <w:docGrid w:linePitch="360"/>
        </w:sectPr>
      </w:pPr>
      <w:r>
        <w:t xml:space="preserve">Wien, </w:t>
      </w:r>
      <w:r>
        <w:rPr>
          <w:shd w:val="clear" w:color="auto" w:fill="FFFF00"/>
        </w:rPr>
        <w:t>Monat 2009</w:t>
      </w:r>
      <w:r>
        <w:t xml:space="preserve"> („Titel Institut 16“, Arial 16 pt)</w:t>
      </w:r>
    </w:p>
    <w:p w:rsidR="00C9738E" w:rsidRDefault="00C9738E">
      <w:pPr>
        <w:pStyle w:val="TitelInstitut16"/>
      </w:pPr>
    </w:p>
    <w:p w:rsidR="00C9738E" w:rsidRDefault="00C9738E">
      <w:pPr>
        <w:pStyle w:val="TitelInstitut16"/>
        <w:rPr>
          <w:shd w:val="clear" w:color="auto" w:fill="FFFF00"/>
        </w:rPr>
      </w:pPr>
    </w:p>
    <w:p w:rsidR="00C9738E" w:rsidRDefault="00C9738E">
      <w:pPr>
        <w:rPr>
          <w:b/>
          <w:sz w:val="28"/>
          <w:szCs w:val="28"/>
        </w:rPr>
        <w:sectPr w:rsidR="00C9738E">
          <w:footnotePr>
            <w:pos w:val="beneathText"/>
          </w:footnotePr>
          <w:pgSz w:w="11905" w:h="16837"/>
          <w:pgMar w:top="1418" w:right="1418" w:bottom="1134" w:left="1418" w:header="720" w:footer="720" w:gutter="0"/>
          <w:cols w:space="720"/>
          <w:docGrid w:linePitch="360"/>
        </w:sectPr>
      </w:pPr>
    </w:p>
    <w:p w:rsidR="00C9738E" w:rsidRDefault="00C9738E">
      <w:pPr>
        <w:pStyle w:val="Titel14ohneZhlung"/>
      </w:pPr>
      <w:r>
        <w:lastRenderedPageBreak/>
        <w:t>Danksagung („Titel 14 ohne Zählung“, Arial 14 pt)</w:t>
      </w:r>
    </w:p>
    <w:p w:rsidR="00C9738E" w:rsidRDefault="00C9738E">
      <w:r>
        <w:t>Das ist Probetext für einen normalen Absatz mit dem Schriftfo</w:t>
      </w:r>
      <w:r w:rsidR="00B15A0D">
        <w:t>rmat Standard. Die Schrift heiß</w:t>
      </w:r>
      <w:r>
        <w:t>t „Arial“, die Schriftgröße beträgt 11 Punkt (pt).</w:t>
      </w:r>
    </w:p>
    <w:p w:rsidR="00C9738E" w:rsidRDefault="00C9738E">
      <w:r>
        <w:t>Die Ausrichtung ist links, der Abstand vor und nach einem Absatz beträgt jeweils 3 pt. Der Zeilenumbruch ist bei allen Formaten auf „einfach“ eingestellt.</w:t>
      </w:r>
    </w:p>
    <w:p w:rsidR="00C9738E" w:rsidRDefault="00C9738E">
      <w:r>
        <w:t xml:space="preserve">Die Überschriften sind vorformatiert. Die verwendete Schrift ist ebenfalls „Arial“, ihre Größe variiert je nach Kategorie. Sie finden den jeweiligen Namen der Formatvorlage und die dazugehörige Schriftgröße in Klammern neben den einzelnen Überschriften. Die Beschreibung steht immer nur dann dabei, wenn die Formatvorlage zum ersten Mal vorkommt. </w:t>
      </w:r>
    </w:p>
    <w:p w:rsidR="00C9738E" w:rsidRPr="00494F71" w:rsidRDefault="00C9738E">
      <w:r>
        <w:t xml:space="preserve">Alle Überschriften haben einen automatisch eingestellten Abstand von </w:t>
      </w:r>
      <w:r w:rsidRPr="00494F71">
        <w:t xml:space="preserve">16 pt </w:t>
      </w:r>
      <w:r w:rsidR="007F24B2" w:rsidRPr="00494F71">
        <w:t>darüber</w:t>
      </w:r>
      <w:r w:rsidRPr="00494F71">
        <w:t xml:space="preserve"> und 12 pt da</w:t>
      </w:r>
      <w:r w:rsidR="007F24B2" w:rsidRPr="00494F71">
        <w:t>runter</w:t>
      </w:r>
      <w:r w:rsidRPr="00494F71">
        <w:t>.</w:t>
      </w:r>
    </w:p>
    <w:p w:rsidR="00C9738E" w:rsidRDefault="00C9738E">
      <w:r>
        <w:t>Die Seitengröße der Dokumentvorlage ist DIN A4 im Hochformat. Die Seitenränder sind oben 2,5 cm, links 2,5 cm, rechts 2,5 cm und unten 2 cm.</w:t>
      </w:r>
    </w:p>
    <w:p w:rsidR="00C9738E" w:rsidRDefault="00C9738E">
      <w:r>
        <w:t>Die Seitenzahl steht mittig am unteren Seitenrand. Ihre Position wird automatisch eingestellt.</w:t>
      </w:r>
    </w:p>
    <w:p w:rsidR="00C9738E" w:rsidRDefault="00C9738E">
      <w:r>
        <w:t>Das Logo der Universität für Bodenkultur Wien steht immer auf der ersten Seite am oberen rechten Seitenrand. Wenn Sie mit einem anderen Textverarbeitungsprogramm als Word arbeiten, dann können Sie sich das Logo vom Server der Universität für Bodenkultur Wien herunterladen. Sie finden es auch auf der Website des Verlags Guthmann-Peterson: http://www.guthmann-peterson.de.</w:t>
      </w:r>
    </w:p>
    <w:p w:rsidR="00D74858" w:rsidRDefault="00C9738E" w:rsidP="00D74858">
      <w:pPr>
        <w:sectPr w:rsidR="00D74858">
          <w:footnotePr>
            <w:pos w:val="beneathText"/>
          </w:footnotePr>
          <w:pgSz w:w="11905" w:h="16837"/>
          <w:pgMar w:top="1418" w:right="1418" w:bottom="1134" w:left="1418" w:header="720" w:footer="720" w:gutter="0"/>
          <w:cols w:space="720"/>
          <w:docGrid w:linePitch="360"/>
        </w:sectPr>
      </w:pPr>
      <w:r>
        <w:t>Das Manual „manual-dissertation-</w:t>
      </w:r>
      <w:r w:rsidR="004A46CF">
        <w:t>final</w:t>
      </w:r>
      <w:r>
        <w:t xml:space="preserve">.pdf“ zu dieser Vorlage finden Sie auf der Publikationsseite des Forschungsservice (Vizerektorat für Forschung) unter: </w:t>
      </w:r>
      <w:hyperlink r:id="rId8" w:history="1">
        <w:r w:rsidR="00D74858" w:rsidRPr="00D74858">
          <w:rPr>
            <w:rStyle w:val="Hyperlink"/>
          </w:rPr>
          <w:t>http://www.boku.ac.at/6809.html</w:t>
        </w:r>
      </w:hyperlink>
    </w:p>
    <w:p w:rsidR="00D74858" w:rsidRPr="00D74858" w:rsidRDefault="00D74858" w:rsidP="00D74858"/>
    <w:p w:rsidR="00C9738E" w:rsidRDefault="00C9738E">
      <w:pPr>
        <w:rPr>
          <w:color w:val="0000FF"/>
          <w:sz w:val="20"/>
          <w:szCs w:val="20"/>
          <w:u w:val="single"/>
        </w:rPr>
      </w:pPr>
    </w:p>
    <w:p w:rsidR="00D74858" w:rsidRDefault="00D74858">
      <w:pPr>
        <w:rPr>
          <w:color w:val="0000FF"/>
          <w:sz w:val="20"/>
          <w:szCs w:val="20"/>
          <w:u w:val="single"/>
        </w:rPr>
        <w:sectPr w:rsidR="00D74858">
          <w:footnotePr>
            <w:pos w:val="beneathText"/>
          </w:footnotePr>
          <w:pgSz w:w="11905" w:h="16837"/>
          <w:pgMar w:top="1418" w:right="1418" w:bottom="1134" w:left="1418" w:header="720" w:footer="720" w:gutter="0"/>
          <w:cols w:space="720"/>
          <w:docGrid w:linePitch="360"/>
        </w:sectPr>
      </w:pPr>
    </w:p>
    <w:p w:rsidR="00C9738E" w:rsidRDefault="00C9738E">
      <w:pPr>
        <w:pStyle w:val="Titel14ohneZhlung"/>
      </w:pPr>
      <w:r>
        <w:lastRenderedPageBreak/>
        <w:t>Vorwort</w:t>
      </w:r>
    </w:p>
    <w:p w:rsidR="00C9738E" w:rsidRDefault="00C9738E">
      <w:r>
        <w:t>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w:t>
      </w:r>
    </w:p>
    <w:p w:rsidR="00C9738E" w:rsidRDefault="00C9738E">
      <w:r>
        <w:t>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w:t>
      </w:r>
    </w:p>
    <w:p w:rsidR="00C9738E" w:rsidRDefault="00C9738E">
      <w:r>
        <w:t>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w:t>
      </w:r>
    </w:p>
    <w:p w:rsidR="00C9738E" w:rsidRDefault="00C9738E">
      <w:r>
        <w:t>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w:t>
      </w:r>
    </w:p>
    <w:p w:rsidR="00D74858" w:rsidRDefault="00C9738E">
      <w:pPr>
        <w:sectPr w:rsidR="00D74858">
          <w:footnotePr>
            <w:pos w:val="beneathText"/>
          </w:footnotePr>
          <w:pgSz w:w="11905" w:h="16837"/>
          <w:pgMar w:top="1418" w:right="1418" w:bottom="1134" w:left="1418" w:header="720" w:footer="720" w:gutter="0"/>
          <w:cols w:space="720"/>
          <w:docGrid w:linePitch="360"/>
        </w:sectPr>
      </w:pPr>
      <w:r>
        <w:t>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w:t>
      </w:r>
    </w:p>
    <w:p w:rsidR="00C9738E" w:rsidRDefault="00C9738E"/>
    <w:p w:rsidR="00C9738E" w:rsidRDefault="00C9738E"/>
    <w:p w:rsidR="00C9738E" w:rsidRDefault="00C9738E">
      <w:pPr>
        <w:rPr>
          <w:b/>
          <w:sz w:val="28"/>
          <w:szCs w:val="28"/>
        </w:rPr>
        <w:sectPr w:rsidR="00C9738E">
          <w:footnotePr>
            <w:pos w:val="beneathText"/>
          </w:footnotePr>
          <w:pgSz w:w="11905" w:h="16837"/>
          <w:pgMar w:top="1418" w:right="1418" w:bottom="1134" w:left="1418" w:header="720" w:footer="720" w:gutter="0"/>
          <w:cols w:space="720"/>
          <w:docGrid w:linePitch="360"/>
        </w:sectPr>
      </w:pPr>
    </w:p>
    <w:p w:rsidR="00C9738E" w:rsidRDefault="00C9738E">
      <w:pPr>
        <w:pStyle w:val="Titel14ohneZhlung"/>
      </w:pPr>
      <w:r>
        <w:lastRenderedPageBreak/>
        <w:t>Abstract/Kurzfassung (deutsch und englisch)</w:t>
      </w:r>
    </w:p>
    <w:p w:rsidR="00C9738E" w:rsidRDefault="00C9738E">
      <w:r>
        <w:t>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w:t>
      </w:r>
    </w:p>
    <w:p w:rsidR="00C9738E" w:rsidRDefault="00C9738E">
      <w:r>
        <w:t>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w:t>
      </w:r>
    </w:p>
    <w:p w:rsidR="00C9738E" w:rsidRDefault="00C9738E">
      <w:r>
        <w:t>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w:t>
      </w:r>
    </w:p>
    <w:p w:rsidR="00C9738E" w:rsidRDefault="00C9738E">
      <w:r>
        <w:t>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w:t>
      </w:r>
    </w:p>
    <w:p w:rsidR="00C9738E" w:rsidRDefault="00C9738E">
      <w:r>
        <w:t>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w:t>
      </w:r>
    </w:p>
    <w:p w:rsidR="00C9738E" w:rsidRDefault="00C9738E"/>
    <w:p w:rsidR="00D74858" w:rsidRDefault="00C9738E">
      <w:pPr>
        <w:sectPr w:rsidR="00D74858">
          <w:footnotePr>
            <w:pos w:val="beneathText"/>
          </w:footnotePr>
          <w:pgSz w:w="11905" w:h="16837"/>
          <w:pgMar w:top="1418" w:right="1418" w:bottom="1134" w:left="1418" w:header="720" w:footer="720" w:gutter="0"/>
          <w:cols w:space="720"/>
          <w:docGrid w:linePitch="360"/>
        </w:sectPr>
      </w:pPr>
      <w:r>
        <w:t>Geben Sie hier bitte auch drei bis fünf Schlüsselwörter/keywords an</w:t>
      </w:r>
    </w:p>
    <w:p w:rsidR="00C9738E" w:rsidRDefault="00C9738E"/>
    <w:p w:rsidR="00C9738E" w:rsidRDefault="00C9738E"/>
    <w:p w:rsidR="00C9738E" w:rsidRDefault="00C9738E">
      <w:pPr>
        <w:rPr>
          <w:b/>
          <w:sz w:val="28"/>
          <w:szCs w:val="28"/>
        </w:rPr>
        <w:sectPr w:rsidR="00C9738E">
          <w:footnotePr>
            <w:pos w:val="beneathText"/>
          </w:footnotePr>
          <w:pgSz w:w="11905" w:h="16837"/>
          <w:pgMar w:top="1418" w:right="1418" w:bottom="1134" w:left="1418" w:header="720" w:footer="720" w:gutter="0"/>
          <w:cols w:space="720"/>
          <w:docGrid w:linePitch="360"/>
        </w:sectPr>
      </w:pPr>
    </w:p>
    <w:p w:rsidR="00C9738E" w:rsidRDefault="00C9738E">
      <w:pPr>
        <w:pStyle w:val="Titel14ohneZhlung"/>
        <w:sectPr w:rsidR="00C9738E">
          <w:footnotePr>
            <w:pos w:val="beneathText"/>
          </w:footnotePr>
          <w:pgSz w:w="11905" w:h="16837"/>
          <w:pgMar w:top="1418" w:right="1418" w:bottom="1134" w:left="1418" w:header="720" w:footer="720" w:gutter="0"/>
          <w:cols w:space="720"/>
          <w:docGrid w:linePitch="360"/>
        </w:sectPr>
      </w:pPr>
      <w:r>
        <w:lastRenderedPageBreak/>
        <w:t>Inhaltsverzeichnis</w:t>
      </w:r>
    </w:p>
    <w:p w:rsidR="001B15F2" w:rsidRDefault="00C9738E">
      <w:pPr>
        <w:pStyle w:val="Verzeichnis1"/>
        <w:rPr>
          <w:rFonts w:ascii="Times New Roman" w:hAnsi="Times New Roman"/>
          <w:b w:val="0"/>
          <w:bCs w:val="0"/>
          <w:iCs w:val="0"/>
          <w:noProof/>
          <w:lang w:eastAsia="de-AT"/>
        </w:rPr>
      </w:pPr>
      <w:r>
        <w:lastRenderedPageBreak/>
        <w:fldChar w:fldCharType="begin"/>
      </w:r>
      <w:r>
        <w:instrText xml:space="preserve"> TOC \o "1-9" \t "Überschrift 9;9;Überschrift 8;8;Überschrift 7;7;Überschrift 6;6;Überschrift 5;5;Überschrift 4;4;Überschrift 3;3;Überschrift 2;2;Überschrift 1;1" \h</w:instrText>
      </w:r>
      <w:r>
        <w:fldChar w:fldCharType="separate"/>
      </w:r>
      <w:hyperlink w:anchor="_Toc239647506" w:history="1">
        <w:r w:rsidR="001B15F2" w:rsidRPr="0036340E">
          <w:rPr>
            <w:rStyle w:val="Hyperlink"/>
            <w:noProof/>
          </w:rPr>
          <w:t>1</w:t>
        </w:r>
        <w:r w:rsidR="001B15F2">
          <w:rPr>
            <w:rFonts w:ascii="Times New Roman" w:hAnsi="Times New Roman"/>
            <w:b w:val="0"/>
            <w:bCs w:val="0"/>
            <w:iCs w:val="0"/>
            <w:noProof/>
            <w:lang w:eastAsia="de-AT"/>
          </w:rPr>
          <w:tab/>
        </w:r>
        <w:r w:rsidR="001B15F2" w:rsidRPr="0036340E">
          <w:rPr>
            <w:rStyle w:val="Hyperlink"/>
            <w:noProof/>
          </w:rPr>
          <w:t>Einleitung („Überschrift 1“, Arial 16 pt)</w:t>
        </w:r>
        <w:r w:rsidR="001B15F2">
          <w:rPr>
            <w:noProof/>
          </w:rPr>
          <w:tab/>
        </w:r>
        <w:r w:rsidR="001B15F2">
          <w:rPr>
            <w:noProof/>
          </w:rPr>
          <w:fldChar w:fldCharType="begin"/>
        </w:r>
        <w:r w:rsidR="001B15F2">
          <w:rPr>
            <w:noProof/>
          </w:rPr>
          <w:instrText xml:space="preserve"> PAGEREF _Toc239647506 \h </w:instrText>
        </w:r>
        <w:r w:rsidR="00176594">
          <w:rPr>
            <w:noProof/>
          </w:rPr>
        </w:r>
        <w:r w:rsidR="001B15F2">
          <w:rPr>
            <w:noProof/>
          </w:rPr>
          <w:fldChar w:fldCharType="separate"/>
        </w:r>
        <w:r w:rsidR="00AF6592">
          <w:rPr>
            <w:noProof/>
          </w:rPr>
          <w:t>3</w:t>
        </w:r>
        <w:r w:rsidR="001B15F2">
          <w:rPr>
            <w:noProof/>
          </w:rPr>
          <w:fldChar w:fldCharType="end"/>
        </w:r>
      </w:hyperlink>
    </w:p>
    <w:p w:rsidR="001B15F2" w:rsidRDefault="001B15F2">
      <w:pPr>
        <w:pStyle w:val="Verzeichnis1"/>
        <w:rPr>
          <w:rFonts w:ascii="Times New Roman" w:hAnsi="Times New Roman"/>
          <w:b w:val="0"/>
          <w:bCs w:val="0"/>
          <w:iCs w:val="0"/>
          <w:noProof/>
          <w:lang w:eastAsia="de-AT"/>
        </w:rPr>
      </w:pPr>
      <w:hyperlink w:anchor="_Toc239647507" w:history="1">
        <w:r w:rsidRPr="0036340E">
          <w:rPr>
            <w:rStyle w:val="Hyperlink"/>
            <w:noProof/>
          </w:rPr>
          <w:t>2</w:t>
        </w:r>
        <w:r>
          <w:rPr>
            <w:rFonts w:ascii="Times New Roman" w:hAnsi="Times New Roman"/>
            <w:b w:val="0"/>
            <w:bCs w:val="0"/>
            <w:iCs w:val="0"/>
            <w:noProof/>
            <w:lang w:eastAsia="de-AT"/>
          </w:rPr>
          <w:tab/>
        </w:r>
        <w:r w:rsidRPr="0036340E">
          <w:rPr>
            <w:rStyle w:val="Hyperlink"/>
            <w:noProof/>
          </w:rPr>
          <w:t>Zielsetzung und Abgrenzung der Fragestellung</w:t>
        </w:r>
        <w:r>
          <w:rPr>
            <w:noProof/>
          </w:rPr>
          <w:tab/>
        </w:r>
        <w:r>
          <w:rPr>
            <w:noProof/>
          </w:rPr>
          <w:fldChar w:fldCharType="begin"/>
        </w:r>
        <w:r>
          <w:rPr>
            <w:noProof/>
          </w:rPr>
          <w:instrText xml:space="preserve"> PAGEREF _Toc239647507 \h </w:instrText>
        </w:r>
        <w:r w:rsidR="00176594">
          <w:rPr>
            <w:noProof/>
          </w:rPr>
        </w:r>
        <w:r>
          <w:rPr>
            <w:noProof/>
          </w:rPr>
          <w:fldChar w:fldCharType="separate"/>
        </w:r>
        <w:r w:rsidR="00AF6592">
          <w:rPr>
            <w:noProof/>
          </w:rPr>
          <w:t>3</w:t>
        </w:r>
        <w:r>
          <w:rPr>
            <w:noProof/>
          </w:rPr>
          <w:fldChar w:fldCharType="end"/>
        </w:r>
      </w:hyperlink>
    </w:p>
    <w:p w:rsidR="001B15F2" w:rsidRDefault="001B15F2">
      <w:pPr>
        <w:pStyle w:val="Verzeichnis2"/>
        <w:rPr>
          <w:rFonts w:ascii="Times New Roman" w:hAnsi="Times New Roman"/>
          <w:bCs w:val="0"/>
          <w:iCs w:val="0"/>
          <w:noProof/>
          <w:szCs w:val="24"/>
          <w:lang w:eastAsia="de-AT"/>
        </w:rPr>
      </w:pPr>
      <w:hyperlink w:anchor="_Toc239647508" w:history="1">
        <w:r w:rsidRPr="0036340E">
          <w:rPr>
            <w:rStyle w:val="Hyperlink"/>
            <w:noProof/>
          </w:rPr>
          <w:t>2.1</w:t>
        </w:r>
        <w:r>
          <w:rPr>
            <w:rFonts w:ascii="Times New Roman" w:hAnsi="Times New Roman"/>
            <w:bCs w:val="0"/>
            <w:iCs w:val="0"/>
            <w:noProof/>
            <w:szCs w:val="24"/>
            <w:lang w:eastAsia="de-AT"/>
          </w:rPr>
          <w:tab/>
        </w:r>
        <w:r w:rsidRPr="0036340E">
          <w:rPr>
            <w:rStyle w:val="Hyperlink"/>
            <w:noProof/>
          </w:rPr>
          <w:t>Zielsetzung der Fragestellung („Überschrift 2“, Arial 12 pt)</w:t>
        </w:r>
        <w:r>
          <w:rPr>
            <w:noProof/>
          </w:rPr>
          <w:tab/>
        </w:r>
        <w:r>
          <w:rPr>
            <w:noProof/>
          </w:rPr>
          <w:fldChar w:fldCharType="begin"/>
        </w:r>
        <w:r>
          <w:rPr>
            <w:noProof/>
          </w:rPr>
          <w:instrText xml:space="preserve"> PAGEREF _Toc239647508 \h </w:instrText>
        </w:r>
        <w:r w:rsidR="00176594">
          <w:rPr>
            <w:noProof/>
          </w:rPr>
        </w:r>
        <w:r>
          <w:rPr>
            <w:noProof/>
          </w:rPr>
          <w:fldChar w:fldCharType="separate"/>
        </w:r>
        <w:r w:rsidR="00AF6592">
          <w:rPr>
            <w:noProof/>
          </w:rPr>
          <w:t>3</w:t>
        </w:r>
        <w:r>
          <w:rPr>
            <w:noProof/>
          </w:rPr>
          <w:fldChar w:fldCharType="end"/>
        </w:r>
      </w:hyperlink>
    </w:p>
    <w:p w:rsidR="001B15F2" w:rsidRDefault="001B15F2">
      <w:pPr>
        <w:pStyle w:val="Verzeichnis2"/>
        <w:rPr>
          <w:rFonts w:ascii="Times New Roman" w:hAnsi="Times New Roman"/>
          <w:bCs w:val="0"/>
          <w:iCs w:val="0"/>
          <w:noProof/>
          <w:szCs w:val="24"/>
          <w:lang w:eastAsia="de-AT"/>
        </w:rPr>
      </w:pPr>
      <w:hyperlink w:anchor="_Toc239647509" w:history="1">
        <w:r w:rsidRPr="0036340E">
          <w:rPr>
            <w:rStyle w:val="Hyperlink"/>
            <w:noProof/>
          </w:rPr>
          <w:t>2.2</w:t>
        </w:r>
        <w:r>
          <w:rPr>
            <w:rFonts w:ascii="Times New Roman" w:hAnsi="Times New Roman"/>
            <w:bCs w:val="0"/>
            <w:iCs w:val="0"/>
            <w:noProof/>
            <w:szCs w:val="24"/>
            <w:lang w:eastAsia="de-AT"/>
          </w:rPr>
          <w:tab/>
        </w:r>
        <w:r w:rsidRPr="0036340E">
          <w:rPr>
            <w:rStyle w:val="Hyperlink"/>
            <w:noProof/>
          </w:rPr>
          <w:t>Abgrenzung der Fragestellung</w:t>
        </w:r>
        <w:r>
          <w:rPr>
            <w:noProof/>
          </w:rPr>
          <w:tab/>
        </w:r>
        <w:r>
          <w:rPr>
            <w:noProof/>
          </w:rPr>
          <w:fldChar w:fldCharType="begin"/>
        </w:r>
        <w:r>
          <w:rPr>
            <w:noProof/>
          </w:rPr>
          <w:instrText xml:space="preserve"> PAGEREF _Toc239647509 \h </w:instrText>
        </w:r>
        <w:r w:rsidR="00176594">
          <w:rPr>
            <w:noProof/>
          </w:rPr>
        </w:r>
        <w:r>
          <w:rPr>
            <w:noProof/>
          </w:rPr>
          <w:fldChar w:fldCharType="separate"/>
        </w:r>
        <w:r w:rsidR="00AF6592">
          <w:rPr>
            <w:noProof/>
          </w:rPr>
          <w:t>3</w:t>
        </w:r>
        <w:r>
          <w:rPr>
            <w:noProof/>
          </w:rPr>
          <w:fldChar w:fldCharType="end"/>
        </w:r>
      </w:hyperlink>
    </w:p>
    <w:p w:rsidR="001B15F2" w:rsidRDefault="001B15F2">
      <w:pPr>
        <w:pStyle w:val="Verzeichnis1"/>
        <w:rPr>
          <w:rFonts w:ascii="Times New Roman" w:hAnsi="Times New Roman"/>
          <w:b w:val="0"/>
          <w:bCs w:val="0"/>
          <w:iCs w:val="0"/>
          <w:noProof/>
          <w:lang w:eastAsia="de-AT"/>
        </w:rPr>
      </w:pPr>
      <w:hyperlink w:anchor="_Toc239647510" w:history="1">
        <w:r w:rsidRPr="0036340E">
          <w:rPr>
            <w:rStyle w:val="Hyperlink"/>
            <w:noProof/>
          </w:rPr>
          <w:t>3</w:t>
        </w:r>
        <w:r>
          <w:rPr>
            <w:rFonts w:ascii="Times New Roman" w:hAnsi="Times New Roman"/>
            <w:b w:val="0"/>
            <w:bCs w:val="0"/>
            <w:iCs w:val="0"/>
            <w:noProof/>
            <w:lang w:eastAsia="de-AT"/>
          </w:rPr>
          <w:tab/>
        </w:r>
        <w:r w:rsidRPr="0036340E">
          <w:rPr>
            <w:rStyle w:val="Hyperlink"/>
            <w:noProof/>
          </w:rPr>
          <w:t>Datengrundlagen, Material und Methoden</w:t>
        </w:r>
        <w:r>
          <w:rPr>
            <w:noProof/>
          </w:rPr>
          <w:tab/>
        </w:r>
        <w:r>
          <w:rPr>
            <w:noProof/>
          </w:rPr>
          <w:fldChar w:fldCharType="begin"/>
        </w:r>
        <w:r>
          <w:rPr>
            <w:noProof/>
          </w:rPr>
          <w:instrText xml:space="preserve"> PAGEREF _Toc239647510 \h </w:instrText>
        </w:r>
        <w:r w:rsidR="00176594">
          <w:rPr>
            <w:noProof/>
          </w:rPr>
        </w:r>
        <w:r>
          <w:rPr>
            <w:noProof/>
          </w:rPr>
          <w:fldChar w:fldCharType="separate"/>
        </w:r>
        <w:r w:rsidR="00AF6592">
          <w:rPr>
            <w:noProof/>
          </w:rPr>
          <w:t>3</w:t>
        </w:r>
        <w:r>
          <w:rPr>
            <w:noProof/>
          </w:rPr>
          <w:fldChar w:fldCharType="end"/>
        </w:r>
      </w:hyperlink>
    </w:p>
    <w:p w:rsidR="001B15F2" w:rsidRDefault="001B15F2">
      <w:pPr>
        <w:pStyle w:val="Verzeichnis2"/>
        <w:rPr>
          <w:rFonts w:ascii="Times New Roman" w:hAnsi="Times New Roman"/>
          <w:bCs w:val="0"/>
          <w:iCs w:val="0"/>
          <w:noProof/>
          <w:szCs w:val="24"/>
          <w:lang w:eastAsia="de-AT"/>
        </w:rPr>
      </w:pPr>
      <w:hyperlink w:anchor="_Toc239647511" w:history="1">
        <w:r w:rsidRPr="0036340E">
          <w:rPr>
            <w:rStyle w:val="Hyperlink"/>
            <w:noProof/>
          </w:rPr>
          <w:t>3.1</w:t>
        </w:r>
        <w:r>
          <w:rPr>
            <w:rFonts w:ascii="Times New Roman" w:hAnsi="Times New Roman"/>
            <w:bCs w:val="0"/>
            <w:iCs w:val="0"/>
            <w:noProof/>
            <w:szCs w:val="24"/>
            <w:lang w:eastAsia="de-AT"/>
          </w:rPr>
          <w:tab/>
        </w:r>
        <w:r w:rsidRPr="0036340E">
          <w:rPr>
            <w:rStyle w:val="Hyperlink"/>
            <w:noProof/>
          </w:rPr>
          <w:t>Datengrundlage Wasser</w:t>
        </w:r>
        <w:r>
          <w:rPr>
            <w:noProof/>
          </w:rPr>
          <w:tab/>
        </w:r>
        <w:r>
          <w:rPr>
            <w:noProof/>
          </w:rPr>
          <w:fldChar w:fldCharType="begin"/>
        </w:r>
        <w:r>
          <w:rPr>
            <w:noProof/>
          </w:rPr>
          <w:instrText xml:space="preserve"> PAGEREF _Toc239647511 \h </w:instrText>
        </w:r>
        <w:r w:rsidR="00176594">
          <w:rPr>
            <w:noProof/>
          </w:rPr>
        </w:r>
        <w:r>
          <w:rPr>
            <w:noProof/>
          </w:rPr>
          <w:fldChar w:fldCharType="separate"/>
        </w:r>
        <w:r w:rsidR="00AF6592">
          <w:rPr>
            <w:noProof/>
          </w:rPr>
          <w:t>3</w:t>
        </w:r>
        <w:r>
          <w:rPr>
            <w:noProof/>
          </w:rPr>
          <w:fldChar w:fldCharType="end"/>
        </w:r>
      </w:hyperlink>
    </w:p>
    <w:p w:rsidR="001B15F2" w:rsidRDefault="001B15F2">
      <w:pPr>
        <w:pStyle w:val="Verzeichnis3"/>
        <w:rPr>
          <w:rFonts w:ascii="Times New Roman" w:hAnsi="Times New Roman"/>
          <w:noProof/>
          <w:sz w:val="24"/>
          <w:szCs w:val="24"/>
          <w:lang w:eastAsia="de-AT"/>
        </w:rPr>
      </w:pPr>
      <w:hyperlink w:anchor="_Toc239647512" w:history="1">
        <w:r w:rsidRPr="0036340E">
          <w:rPr>
            <w:rStyle w:val="Hyperlink"/>
            <w:noProof/>
          </w:rPr>
          <w:t>3.1.1</w:t>
        </w:r>
        <w:r>
          <w:rPr>
            <w:rFonts w:ascii="Times New Roman" w:hAnsi="Times New Roman"/>
            <w:noProof/>
            <w:sz w:val="24"/>
            <w:szCs w:val="24"/>
            <w:lang w:eastAsia="de-AT"/>
          </w:rPr>
          <w:tab/>
        </w:r>
        <w:r w:rsidRPr="0036340E">
          <w:rPr>
            <w:rStyle w:val="Hyperlink"/>
            <w:noProof/>
          </w:rPr>
          <w:t>Datengrundlage Feuer („Überschrift 3“, Arial 11 pt)</w:t>
        </w:r>
        <w:r>
          <w:rPr>
            <w:noProof/>
          </w:rPr>
          <w:tab/>
        </w:r>
        <w:r>
          <w:rPr>
            <w:noProof/>
          </w:rPr>
          <w:fldChar w:fldCharType="begin"/>
        </w:r>
        <w:r>
          <w:rPr>
            <w:noProof/>
          </w:rPr>
          <w:instrText xml:space="preserve"> PAGEREF _Toc239647512 \h </w:instrText>
        </w:r>
        <w:r w:rsidR="00176594">
          <w:rPr>
            <w:noProof/>
          </w:rPr>
        </w:r>
        <w:r>
          <w:rPr>
            <w:noProof/>
          </w:rPr>
          <w:fldChar w:fldCharType="separate"/>
        </w:r>
        <w:r w:rsidR="00AF6592">
          <w:rPr>
            <w:noProof/>
          </w:rPr>
          <w:t>3</w:t>
        </w:r>
        <w:r>
          <w:rPr>
            <w:noProof/>
          </w:rPr>
          <w:fldChar w:fldCharType="end"/>
        </w:r>
      </w:hyperlink>
    </w:p>
    <w:p w:rsidR="001B15F2" w:rsidRDefault="001B15F2">
      <w:pPr>
        <w:pStyle w:val="Verzeichnis4"/>
        <w:rPr>
          <w:rFonts w:ascii="Times New Roman" w:hAnsi="Times New Roman"/>
          <w:noProof/>
          <w:sz w:val="24"/>
          <w:szCs w:val="24"/>
          <w:lang w:eastAsia="de-AT"/>
        </w:rPr>
      </w:pPr>
      <w:hyperlink w:anchor="_Toc239647513" w:history="1">
        <w:r w:rsidRPr="0036340E">
          <w:rPr>
            <w:rStyle w:val="Hyperlink"/>
            <w:noProof/>
          </w:rPr>
          <w:t>3.1.1.1</w:t>
        </w:r>
        <w:r>
          <w:rPr>
            <w:rFonts w:ascii="Times New Roman" w:hAnsi="Times New Roman"/>
            <w:noProof/>
            <w:sz w:val="24"/>
            <w:szCs w:val="24"/>
            <w:lang w:eastAsia="de-AT"/>
          </w:rPr>
          <w:tab/>
        </w:r>
        <w:r w:rsidRPr="0036340E">
          <w:rPr>
            <w:rStyle w:val="Hyperlink"/>
            <w:noProof/>
          </w:rPr>
          <w:t>Datengrundlage Erde („Überschrift 4“, Arial 11 pt)</w:t>
        </w:r>
        <w:r>
          <w:rPr>
            <w:noProof/>
          </w:rPr>
          <w:tab/>
        </w:r>
        <w:r>
          <w:rPr>
            <w:noProof/>
          </w:rPr>
          <w:fldChar w:fldCharType="begin"/>
        </w:r>
        <w:r>
          <w:rPr>
            <w:noProof/>
          </w:rPr>
          <w:instrText xml:space="preserve"> PAGEREF _Toc239647513 \h </w:instrText>
        </w:r>
        <w:r w:rsidR="00176594">
          <w:rPr>
            <w:noProof/>
          </w:rPr>
        </w:r>
        <w:r>
          <w:rPr>
            <w:noProof/>
          </w:rPr>
          <w:fldChar w:fldCharType="separate"/>
        </w:r>
        <w:r w:rsidR="00AF6592">
          <w:rPr>
            <w:noProof/>
          </w:rPr>
          <w:t>3</w:t>
        </w:r>
        <w:r>
          <w:rPr>
            <w:noProof/>
          </w:rPr>
          <w:fldChar w:fldCharType="end"/>
        </w:r>
      </w:hyperlink>
    </w:p>
    <w:p w:rsidR="001B15F2" w:rsidRDefault="001B15F2">
      <w:pPr>
        <w:pStyle w:val="Verzeichnis5"/>
        <w:rPr>
          <w:rFonts w:ascii="Times New Roman" w:hAnsi="Times New Roman"/>
          <w:noProof/>
          <w:sz w:val="24"/>
          <w:szCs w:val="24"/>
          <w:lang w:eastAsia="de-AT"/>
        </w:rPr>
      </w:pPr>
      <w:hyperlink w:anchor="_Toc239647514" w:history="1">
        <w:r w:rsidRPr="0036340E">
          <w:rPr>
            <w:rStyle w:val="Hyperlink"/>
            <w:noProof/>
          </w:rPr>
          <w:t>3.1.1.1.1</w:t>
        </w:r>
        <w:r>
          <w:rPr>
            <w:rFonts w:ascii="Times New Roman" w:hAnsi="Times New Roman"/>
            <w:noProof/>
            <w:sz w:val="24"/>
            <w:szCs w:val="24"/>
            <w:lang w:eastAsia="de-AT"/>
          </w:rPr>
          <w:tab/>
        </w:r>
        <w:r w:rsidRPr="0036340E">
          <w:rPr>
            <w:rStyle w:val="Hyperlink"/>
            <w:noProof/>
          </w:rPr>
          <w:t>Datengrundlage Luft („Überschrift 5“, Arial 11 pt)</w:t>
        </w:r>
        <w:r>
          <w:rPr>
            <w:noProof/>
          </w:rPr>
          <w:tab/>
        </w:r>
        <w:r>
          <w:rPr>
            <w:noProof/>
          </w:rPr>
          <w:fldChar w:fldCharType="begin"/>
        </w:r>
        <w:r>
          <w:rPr>
            <w:noProof/>
          </w:rPr>
          <w:instrText xml:space="preserve"> PAGEREF _Toc239647514 \h </w:instrText>
        </w:r>
        <w:r w:rsidR="00176594">
          <w:rPr>
            <w:noProof/>
          </w:rPr>
        </w:r>
        <w:r>
          <w:rPr>
            <w:noProof/>
          </w:rPr>
          <w:fldChar w:fldCharType="separate"/>
        </w:r>
        <w:r w:rsidR="00AF6592">
          <w:rPr>
            <w:noProof/>
          </w:rPr>
          <w:t>3</w:t>
        </w:r>
        <w:r>
          <w:rPr>
            <w:noProof/>
          </w:rPr>
          <w:fldChar w:fldCharType="end"/>
        </w:r>
      </w:hyperlink>
    </w:p>
    <w:p w:rsidR="001B15F2" w:rsidRDefault="001B15F2">
      <w:pPr>
        <w:pStyle w:val="Verzeichnis1"/>
        <w:rPr>
          <w:rFonts w:ascii="Times New Roman" w:hAnsi="Times New Roman"/>
          <w:b w:val="0"/>
          <w:bCs w:val="0"/>
          <w:iCs w:val="0"/>
          <w:noProof/>
          <w:lang w:eastAsia="de-AT"/>
        </w:rPr>
      </w:pPr>
      <w:hyperlink w:anchor="_Toc239647515" w:history="1">
        <w:r w:rsidRPr="0036340E">
          <w:rPr>
            <w:rStyle w:val="Hyperlink"/>
            <w:noProof/>
          </w:rPr>
          <w:t>4</w:t>
        </w:r>
        <w:r>
          <w:rPr>
            <w:rFonts w:ascii="Times New Roman" w:hAnsi="Times New Roman"/>
            <w:b w:val="0"/>
            <w:bCs w:val="0"/>
            <w:iCs w:val="0"/>
            <w:noProof/>
            <w:lang w:eastAsia="de-AT"/>
          </w:rPr>
          <w:tab/>
        </w:r>
        <w:r w:rsidRPr="0036340E">
          <w:rPr>
            <w:rStyle w:val="Hyperlink"/>
            <w:noProof/>
          </w:rPr>
          <w:t>Ergebnisse und Diskussion</w:t>
        </w:r>
        <w:r>
          <w:rPr>
            <w:noProof/>
          </w:rPr>
          <w:tab/>
        </w:r>
        <w:r>
          <w:rPr>
            <w:noProof/>
          </w:rPr>
          <w:fldChar w:fldCharType="begin"/>
        </w:r>
        <w:r>
          <w:rPr>
            <w:noProof/>
          </w:rPr>
          <w:instrText xml:space="preserve"> PAGEREF _Toc239647515 \h </w:instrText>
        </w:r>
        <w:r w:rsidR="00176594">
          <w:rPr>
            <w:noProof/>
          </w:rPr>
        </w:r>
        <w:r>
          <w:rPr>
            <w:noProof/>
          </w:rPr>
          <w:fldChar w:fldCharType="separate"/>
        </w:r>
        <w:r w:rsidR="00AF6592">
          <w:rPr>
            <w:noProof/>
          </w:rPr>
          <w:t>3</w:t>
        </w:r>
        <w:r>
          <w:rPr>
            <w:noProof/>
          </w:rPr>
          <w:fldChar w:fldCharType="end"/>
        </w:r>
      </w:hyperlink>
    </w:p>
    <w:p w:rsidR="001B15F2" w:rsidRDefault="001B15F2">
      <w:pPr>
        <w:pStyle w:val="Verzeichnis1"/>
        <w:rPr>
          <w:rFonts w:ascii="Times New Roman" w:hAnsi="Times New Roman"/>
          <w:b w:val="0"/>
          <w:bCs w:val="0"/>
          <w:iCs w:val="0"/>
          <w:noProof/>
          <w:lang w:eastAsia="de-AT"/>
        </w:rPr>
      </w:pPr>
      <w:hyperlink w:anchor="_Toc239647516" w:history="1">
        <w:r w:rsidRPr="0036340E">
          <w:rPr>
            <w:rStyle w:val="Hyperlink"/>
            <w:noProof/>
          </w:rPr>
          <w:t>5</w:t>
        </w:r>
        <w:r>
          <w:rPr>
            <w:rFonts w:ascii="Times New Roman" w:hAnsi="Times New Roman"/>
            <w:b w:val="0"/>
            <w:bCs w:val="0"/>
            <w:iCs w:val="0"/>
            <w:noProof/>
            <w:lang w:eastAsia="de-AT"/>
          </w:rPr>
          <w:tab/>
        </w:r>
        <w:r w:rsidRPr="0036340E">
          <w:rPr>
            <w:rStyle w:val="Hyperlink"/>
            <w:noProof/>
          </w:rPr>
          <w:t>Zusammenfassung und Schlussfolgerungen (deutsch und englisch)</w:t>
        </w:r>
        <w:r>
          <w:rPr>
            <w:noProof/>
          </w:rPr>
          <w:tab/>
        </w:r>
        <w:r>
          <w:rPr>
            <w:noProof/>
          </w:rPr>
          <w:fldChar w:fldCharType="begin"/>
        </w:r>
        <w:r>
          <w:rPr>
            <w:noProof/>
          </w:rPr>
          <w:instrText xml:space="preserve"> PAGEREF _Toc239647516 \h </w:instrText>
        </w:r>
        <w:r w:rsidR="00176594">
          <w:rPr>
            <w:noProof/>
          </w:rPr>
        </w:r>
        <w:r>
          <w:rPr>
            <w:noProof/>
          </w:rPr>
          <w:fldChar w:fldCharType="separate"/>
        </w:r>
        <w:r w:rsidR="00AF6592">
          <w:rPr>
            <w:noProof/>
          </w:rPr>
          <w:t>3</w:t>
        </w:r>
        <w:r>
          <w:rPr>
            <w:noProof/>
          </w:rPr>
          <w:fldChar w:fldCharType="end"/>
        </w:r>
      </w:hyperlink>
    </w:p>
    <w:p w:rsidR="001B15F2" w:rsidRDefault="001B15F2">
      <w:pPr>
        <w:pStyle w:val="Verzeichnis1"/>
        <w:rPr>
          <w:rFonts w:ascii="Times New Roman" w:hAnsi="Times New Roman"/>
          <w:b w:val="0"/>
          <w:bCs w:val="0"/>
          <w:iCs w:val="0"/>
          <w:noProof/>
          <w:lang w:eastAsia="de-AT"/>
        </w:rPr>
      </w:pPr>
      <w:hyperlink w:anchor="_Toc239647517" w:history="1">
        <w:r w:rsidRPr="0036340E">
          <w:rPr>
            <w:rStyle w:val="Hyperlink"/>
            <w:noProof/>
          </w:rPr>
          <w:t>6</w:t>
        </w:r>
        <w:r>
          <w:rPr>
            <w:rFonts w:ascii="Times New Roman" w:hAnsi="Times New Roman"/>
            <w:b w:val="0"/>
            <w:bCs w:val="0"/>
            <w:iCs w:val="0"/>
            <w:noProof/>
            <w:lang w:eastAsia="de-AT"/>
          </w:rPr>
          <w:tab/>
        </w:r>
        <w:r w:rsidRPr="0036340E">
          <w:rPr>
            <w:rStyle w:val="Hyperlink"/>
            <w:noProof/>
          </w:rPr>
          <w:t>Literaturverzeichnis</w:t>
        </w:r>
        <w:r>
          <w:rPr>
            <w:noProof/>
          </w:rPr>
          <w:tab/>
        </w:r>
        <w:r>
          <w:rPr>
            <w:noProof/>
          </w:rPr>
          <w:fldChar w:fldCharType="begin"/>
        </w:r>
        <w:r>
          <w:rPr>
            <w:noProof/>
          </w:rPr>
          <w:instrText xml:space="preserve"> PAGEREF _Toc239647517 \h </w:instrText>
        </w:r>
        <w:r w:rsidR="00176594">
          <w:rPr>
            <w:noProof/>
          </w:rPr>
        </w:r>
        <w:r>
          <w:rPr>
            <w:noProof/>
          </w:rPr>
          <w:fldChar w:fldCharType="separate"/>
        </w:r>
        <w:r w:rsidR="00AF6592">
          <w:rPr>
            <w:noProof/>
          </w:rPr>
          <w:t>3</w:t>
        </w:r>
        <w:r>
          <w:rPr>
            <w:noProof/>
          </w:rPr>
          <w:fldChar w:fldCharType="end"/>
        </w:r>
      </w:hyperlink>
    </w:p>
    <w:p w:rsidR="001B15F2" w:rsidRDefault="001B15F2">
      <w:pPr>
        <w:pStyle w:val="Verzeichnis1"/>
        <w:rPr>
          <w:rFonts w:ascii="Times New Roman" w:hAnsi="Times New Roman"/>
          <w:b w:val="0"/>
          <w:bCs w:val="0"/>
          <w:iCs w:val="0"/>
          <w:noProof/>
          <w:lang w:eastAsia="de-AT"/>
        </w:rPr>
      </w:pPr>
      <w:hyperlink w:anchor="_Toc239647518" w:history="1">
        <w:r w:rsidRPr="0036340E">
          <w:rPr>
            <w:rStyle w:val="Hyperlink"/>
            <w:noProof/>
          </w:rPr>
          <w:t>7</w:t>
        </w:r>
        <w:r>
          <w:rPr>
            <w:rFonts w:ascii="Times New Roman" w:hAnsi="Times New Roman"/>
            <w:b w:val="0"/>
            <w:bCs w:val="0"/>
            <w:iCs w:val="0"/>
            <w:noProof/>
            <w:lang w:eastAsia="de-AT"/>
          </w:rPr>
          <w:tab/>
        </w:r>
        <w:r w:rsidRPr="0036340E">
          <w:rPr>
            <w:rStyle w:val="Hyperlink"/>
            <w:noProof/>
          </w:rPr>
          <w:t>Tabellenverzeichnis</w:t>
        </w:r>
        <w:r>
          <w:rPr>
            <w:noProof/>
          </w:rPr>
          <w:tab/>
        </w:r>
        <w:r>
          <w:rPr>
            <w:noProof/>
          </w:rPr>
          <w:fldChar w:fldCharType="begin"/>
        </w:r>
        <w:r>
          <w:rPr>
            <w:noProof/>
          </w:rPr>
          <w:instrText xml:space="preserve"> PAGEREF _Toc239647518 \h </w:instrText>
        </w:r>
        <w:r w:rsidR="00176594">
          <w:rPr>
            <w:noProof/>
          </w:rPr>
        </w:r>
        <w:r>
          <w:rPr>
            <w:noProof/>
          </w:rPr>
          <w:fldChar w:fldCharType="separate"/>
        </w:r>
        <w:r w:rsidR="00AF6592">
          <w:rPr>
            <w:noProof/>
          </w:rPr>
          <w:t>3</w:t>
        </w:r>
        <w:r>
          <w:rPr>
            <w:noProof/>
          </w:rPr>
          <w:fldChar w:fldCharType="end"/>
        </w:r>
      </w:hyperlink>
    </w:p>
    <w:p w:rsidR="001B15F2" w:rsidRDefault="001B15F2">
      <w:pPr>
        <w:pStyle w:val="Verzeichnis1"/>
        <w:rPr>
          <w:rFonts w:ascii="Times New Roman" w:hAnsi="Times New Roman"/>
          <w:b w:val="0"/>
          <w:bCs w:val="0"/>
          <w:iCs w:val="0"/>
          <w:noProof/>
          <w:lang w:eastAsia="de-AT"/>
        </w:rPr>
      </w:pPr>
      <w:hyperlink w:anchor="_Toc239647519" w:history="1">
        <w:r w:rsidRPr="0036340E">
          <w:rPr>
            <w:rStyle w:val="Hyperlink"/>
            <w:noProof/>
          </w:rPr>
          <w:t>8</w:t>
        </w:r>
        <w:r>
          <w:rPr>
            <w:rFonts w:ascii="Times New Roman" w:hAnsi="Times New Roman"/>
            <w:b w:val="0"/>
            <w:bCs w:val="0"/>
            <w:iCs w:val="0"/>
            <w:noProof/>
            <w:lang w:eastAsia="de-AT"/>
          </w:rPr>
          <w:tab/>
        </w:r>
        <w:r w:rsidRPr="0036340E">
          <w:rPr>
            <w:rStyle w:val="Hyperlink"/>
            <w:noProof/>
          </w:rPr>
          <w:t>Abbildungsverzeichnis</w:t>
        </w:r>
        <w:r>
          <w:rPr>
            <w:noProof/>
          </w:rPr>
          <w:tab/>
        </w:r>
        <w:r>
          <w:rPr>
            <w:noProof/>
          </w:rPr>
          <w:fldChar w:fldCharType="begin"/>
        </w:r>
        <w:r>
          <w:rPr>
            <w:noProof/>
          </w:rPr>
          <w:instrText xml:space="preserve"> PAGEREF _Toc239647519 \h </w:instrText>
        </w:r>
        <w:r w:rsidR="00176594">
          <w:rPr>
            <w:noProof/>
          </w:rPr>
        </w:r>
        <w:r>
          <w:rPr>
            <w:noProof/>
          </w:rPr>
          <w:fldChar w:fldCharType="separate"/>
        </w:r>
        <w:r w:rsidR="00AF6592">
          <w:rPr>
            <w:noProof/>
          </w:rPr>
          <w:t>3</w:t>
        </w:r>
        <w:r>
          <w:rPr>
            <w:noProof/>
          </w:rPr>
          <w:fldChar w:fldCharType="end"/>
        </w:r>
      </w:hyperlink>
    </w:p>
    <w:p w:rsidR="001B15F2" w:rsidRDefault="001B15F2">
      <w:pPr>
        <w:pStyle w:val="Verzeichnis1"/>
        <w:rPr>
          <w:rFonts w:ascii="Times New Roman" w:hAnsi="Times New Roman"/>
          <w:b w:val="0"/>
          <w:bCs w:val="0"/>
          <w:iCs w:val="0"/>
          <w:noProof/>
          <w:lang w:eastAsia="de-AT"/>
        </w:rPr>
      </w:pPr>
      <w:hyperlink w:anchor="_Toc239647520" w:history="1">
        <w:r w:rsidRPr="0036340E">
          <w:rPr>
            <w:rStyle w:val="Hyperlink"/>
            <w:noProof/>
          </w:rPr>
          <w:t>9</w:t>
        </w:r>
        <w:r>
          <w:rPr>
            <w:rFonts w:ascii="Times New Roman" w:hAnsi="Times New Roman"/>
            <w:b w:val="0"/>
            <w:bCs w:val="0"/>
            <w:iCs w:val="0"/>
            <w:noProof/>
            <w:lang w:eastAsia="de-AT"/>
          </w:rPr>
          <w:tab/>
        </w:r>
        <w:r w:rsidRPr="0036340E">
          <w:rPr>
            <w:rStyle w:val="Hyperlink"/>
            <w:noProof/>
          </w:rPr>
          <w:t>Anhang (Abbildungs- und Tabellenanhang, Dokumentation)</w:t>
        </w:r>
        <w:r>
          <w:rPr>
            <w:noProof/>
          </w:rPr>
          <w:tab/>
        </w:r>
        <w:r>
          <w:rPr>
            <w:noProof/>
          </w:rPr>
          <w:fldChar w:fldCharType="begin"/>
        </w:r>
        <w:r>
          <w:rPr>
            <w:noProof/>
          </w:rPr>
          <w:instrText xml:space="preserve"> PAGEREF _Toc239647520 \h </w:instrText>
        </w:r>
        <w:r w:rsidR="00176594">
          <w:rPr>
            <w:noProof/>
          </w:rPr>
        </w:r>
        <w:r>
          <w:rPr>
            <w:noProof/>
          </w:rPr>
          <w:fldChar w:fldCharType="separate"/>
        </w:r>
        <w:r w:rsidR="00AF6592">
          <w:rPr>
            <w:noProof/>
          </w:rPr>
          <w:t>3</w:t>
        </w:r>
        <w:r>
          <w:rPr>
            <w:noProof/>
          </w:rPr>
          <w:fldChar w:fldCharType="end"/>
        </w:r>
      </w:hyperlink>
    </w:p>
    <w:p w:rsidR="001B15F2" w:rsidRDefault="001B15F2">
      <w:pPr>
        <w:pStyle w:val="Verzeichnis1"/>
        <w:rPr>
          <w:rFonts w:ascii="Times New Roman" w:hAnsi="Times New Roman"/>
          <w:b w:val="0"/>
          <w:bCs w:val="0"/>
          <w:iCs w:val="0"/>
          <w:noProof/>
          <w:lang w:eastAsia="de-AT"/>
        </w:rPr>
      </w:pPr>
      <w:hyperlink w:anchor="_Toc239647521" w:history="1">
        <w:r w:rsidRPr="0036340E">
          <w:rPr>
            <w:rStyle w:val="Hyperlink"/>
            <w:noProof/>
          </w:rPr>
          <w:t>10</w:t>
        </w:r>
        <w:r>
          <w:rPr>
            <w:rFonts w:ascii="Times New Roman" w:hAnsi="Times New Roman"/>
            <w:b w:val="0"/>
            <w:bCs w:val="0"/>
            <w:iCs w:val="0"/>
            <w:noProof/>
            <w:lang w:eastAsia="de-AT"/>
          </w:rPr>
          <w:tab/>
        </w:r>
        <w:r w:rsidRPr="0036340E">
          <w:rPr>
            <w:rStyle w:val="Hyperlink"/>
            <w:noProof/>
          </w:rPr>
          <w:t>Abkürzungsverzeichnis</w:t>
        </w:r>
        <w:r>
          <w:rPr>
            <w:noProof/>
          </w:rPr>
          <w:tab/>
        </w:r>
        <w:r>
          <w:rPr>
            <w:noProof/>
          </w:rPr>
          <w:fldChar w:fldCharType="begin"/>
        </w:r>
        <w:r>
          <w:rPr>
            <w:noProof/>
          </w:rPr>
          <w:instrText xml:space="preserve"> PAGEREF _Toc239647521 \h </w:instrText>
        </w:r>
        <w:r w:rsidR="00176594">
          <w:rPr>
            <w:noProof/>
          </w:rPr>
        </w:r>
        <w:r>
          <w:rPr>
            <w:noProof/>
          </w:rPr>
          <w:fldChar w:fldCharType="separate"/>
        </w:r>
        <w:r w:rsidR="00AF6592">
          <w:rPr>
            <w:noProof/>
          </w:rPr>
          <w:t>3</w:t>
        </w:r>
        <w:r>
          <w:rPr>
            <w:noProof/>
          </w:rPr>
          <w:fldChar w:fldCharType="end"/>
        </w:r>
      </w:hyperlink>
    </w:p>
    <w:p w:rsidR="00C9738E" w:rsidRDefault="00C9738E" w:rsidP="001B06F3">
      <w:pPr>
        <w:pStyle w:val="Verzeichnis1"/>
        <w:tabs>
          <w:tab w:val="clear" w:pos="9060"/>
          <w:tab w:val="right" w:leader="dot" w:pos="9069"/>
        </w:tabs>
      </w:pPr>
      <w:r>
        <w:fldChar w:fldCharType="end"/>
      </w:r>
    </w:p>
    <w:p w:rsidR="001B06F3" w:rsidRDefault="001B06F3" w:rsidP="001B06F3"/>
    <w:p w:rsidR="001B06F3" w:rsidRDefault="001B06F3" w:rsidP="001B06F3"/>
    <w:p w:rsidR="001B06F3" w:rsidRPr="001B06F3" w:rsidRDefault="001B06F3" w:rsidP="001B06F3">
      <w:pPr>
        <w:sectPr w:rsidR="001B06F3" w:rsidRPr="001B06F3">
          <w:footnotePr>
            <w:pos w:val="beneathText"/>
          </w:footnotePr>
          <w:type w:val="continuous"/>
          <w:pgSz w:w="11905" w:h="16837"/>
          <w:pgMar w:top="1418" w:right="1418" w:bottom="1134" w:left="1418" w:header="720" w:footer="720" w:gutter="0"/>
          <w:cols w:space="720"/>
          <w:titlePg/>
          <w:docGrid w:linePitch="360"/>
        </w:sectPr>
      </w:pPr>
      <w:r>
        <w:br w:type="page"/>
      </w:r>
    </w:p>
    <w:p w:rsidR="00C9738E" w:rsidRDefault="00C9738E">
      <w:pPr>
        <w:pStyle w:val="berschrift1"/>
        <w:tabs>
          <w:tab w:val="left" w:pos="432"/>
        </w:tabs>
      </w:pPr>
      <w:bookmarkStart w:id="0" w:name="_Toc239647506"/>
      <w:r>
        <w:lastRenderedPageBreak/>
        <w:t>Einleitung („Überschrift 1“, Arial 16 pt)</w:t>
      </w:r>
      <w:bookmarkEnd w:id="0"/>
    </w:p>
    <w:p w:rsidR="00C9738E" w:rsidRDefault="00C9738E">
      <w:r>
        <w:t>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w:t>
      </w:r>
    </w:p>
    <w:p w:rsidR="00C9738E" w:rsidRDefault="00C9738E">
      <w:r>
        <w:t>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w:t>
      </w:r>
    </w:p>
    <w:p w:rsidR="00C9738E" w:rsidRDefault="00C9738E">
      <w:pPr>
        <w:pStyle w:val="AufzhlungGedankenstrich"/>
        <w:tabs>
          <w:tab w:val="left" w:pos="357"/>
        </w:tabs>
        <w:ind w:left="357" w:hanging="357"/>
      </w:pPr>
      <w:r>
        <w:t>Das ist Probetext für eine Aufzählung mit Gedankenstrich. Die Formatvorlage heißt</w:t>
      </w:r>
      <w:r>
        <w:br/>
        <w:t xml:space="preserve">„– Aufzählung Gedankenstrich“, der Schriftname ist wieder „Arial“, die Schriftgröße beträgt wie beim Standardformat 11 pt. Der Gedankenstrich steht bündig an der linken Satzkante (am linken Rand des Textes). Der Absatz hat einen hängenden Einzug, d. h. dass der Aufzählungstext immer bei 0,63 cm (Standardeinstellung Word) beginnt. </w:t>
      </w:r>
    </w:p>
    <w:p w:rsidR="00C9738E" w:rsidRDefault="00C9738E">
      <w:pPr>
        <w:pStyle w:val="AufzhlungGedankenstrich"/>
        <w:tabs>
          <w:tab w:val="left" w:pos="357"/>
        </w:tabs>
        <w:ind w:left="357" w:hanging="357"/>
      </w:pPr>
      <w:r>
        <w:t>Das ist Probetext für eine Aufzählung mit Gedankenstrich.</w:t>
      </w:r>
    </w:p>
    <w:p w:rsidR="00C9738E" w:rsidRDefault="00C9738E">
      <w:pPr>
        <w:pStyle w:val="AufzhlungGedankenstrich"/>
        <w:tabs>
          <w:tab w:val="left" w:pos="357"/>
        </w:tabs>
        <w:ind w:left="357" w:hanging="357"/>
      </w:pPr>
      <w:r>
        <w:t>Das ist Probetext für eine Aufzählung mit Gedankenstrich.</w:t>
      </w:r>
    </w:p>
    <w:p w:rsidR="00C9738E" w:rsidRDefault="00C9738E">
      <w:pPr>
        <w:pStyle w:val="AufzhlungGedankenstrich"/>
        <w:tabs>
          <w:tab w:val="left" w:pos="357"/>
        </w:tabs>
        <w:ind w:left="357" w:hanging="357"/>
      </w:pPr>
      <w:r>
        <w:t>Das ist Probetext für eine Aufzählung mit Gedankenstrich.</w:t>
      </w:r>
    </w:p>
    <w:p w:rsidR="00C9738E" w:rsidRDefault="00C9738E">
      <w:r>
        <w:t>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w:t>
      </w:r>
    </w:p>
    <w:p w:rsidR="00C9738E" w:rsidRDefault="00C9738E">
      <w:pPr>
        <w:pStyle w:val="AufzhlungmitNummer"/>
        <w:tabs>
          <w:tab w:val="left" w:pos="357"/>
        </w:tabs>
        <w:ind w:left="357" w:hanging="357"/>
      </w:pPr>
      <w:r>
        <w:t>Das ist Probetext für eine Aufzählung mit Nummerierung. Die Formatvorlage heißt</w:t>
      </w:r>
      <w:r>
        <w:br/>
        <w:t>„Aufzählung mit Nummer“, der Schriftname ist wieder „Arial“, die Schriftgröße beträgt wie beim Standardformat 11 pt. Die Zahl steht bündig an der linken Satzkante (am linken Rand des Textes). Der Absatz hat einen hängenden Einzug, d. h. dass der Aufzählungstext immer bei 0,63 cm (Standardeinstellung Word) beginnt.</w:t>
      </w:r>
    </w:p>
    <w:p w:rsidR="00C9738E" w:rsidRDefault="00C9738E">
      <w:pPr>
        <w:pStyle w:val="AufzhlungmitNummer"/>
        <w:tabs>
          <w:tab w:val="left" w:pos="357"/>
        </w:tabs>
        <w:ind w:left="357" w:hanging="357"/>
      </w:pPr>
      <w:r>
        <w:t>Das ist Probetext für eine Aufzählung mit Nummerierung.</w:t>
      </w:r>
    </w:p>
    <w:p w:rsidR="00C9738E" w:rsidRDefault="00C9738E">
      <w:pPr>
        <w:pStyle w:val="AufzhlungmitNummer"/>
        <w:tabs>
          <w:tab w:val="left" w:pos="357"/>
        </w:tabs>
        <w:ind w:left="357" w:hanging="357"/>
      </w:pPr>
      <w:r>
        <w:t>Das ist Probetext für eine Aufzählung mit Nummerierung.</w:t>
      </w:r>
    </w:p>
    <w:p w:rsidR="00C9738E" w:rsidRDefault="00C9738E">
      <w:pPr>
        <w:pStyle w:val="AufzhlungmitNummer"/>
        <w:tabs>
          <w:tab w:val="left" w:pos="357"/>
        </w:tabs>
        <w:ind w:left="357" w:hanging="357"/>
      </w:pPr>
      <w:r>
        <w:t>Das ist Probetext für eine Aufzählung mit Nummerierung.</w:t>
      </w:r>
    </w:p>
    <w:p w:rsidR="00C9738E" w:rsidRDefault="00C9738E">
      <w:r>
        <w:t>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w:t>
      </w:r>
    </w:p>
    <w:p w:rsidR="00C9738E" w:rsidRDefault="00C9738E">
      <w:r>
        <w:t>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w:t>
      </w:r>
    </w:p>
    <w:p w:rsidR="00C9738E" w:rsidRDefault="00C9738E">
      <w:r>
        <w:lastRenderedPageBreak/>
        <w:t>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w:t>
      </w:r>
    </w:p>
    <w:p w:rsidR="00C9738E" w:rsidRDefault="00C9738E">
      <w:r>
        <w:t>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w:t>
      </w:r>
    </w:p>
    <w:p w:rsidR="00C9738E" w:rsidRDefault="00C9738E">
      <w:r>
        <w:t>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w:t>
      </w:r>
    </w:p>
    <w:p w:rsidR="00C9738E" w:rsidRDefault="00C9738E">
      <w:r>
        <w:t>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w:t>
      </w:r>
    </w:p>
    <w:p w:rsidR="00C9738E" w:rsidRDefault="00C9738E">
      <w:r>
        <w:t>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w:t>
      </w:r>
      <w:r w:rsidR="00283689">
        <w:t>.</w:t>
      </w:r>
    </w:p>
    <w:p w:rsidR="00C9738E" w:rsidRDefault="00283689" w:rsidP="00283689">
      <w:pPr>
        <w:pStyle w:val="berschrift1"/>
      </w:pPr>
      <w:r>
        <w:br w:type="page"/>
      </w:r>
      <w:bookmarkStart w:id="1" w:name="_Toc239647507"/>
      <w:r w:rsidR="00C9738E">
        <w:lastRenderedPageBreak/>
        <w:t>Zielsetzung und Abgrenzung der Fragestellung</w:t>
      </w:r>
      <w:bookmarkEnd w:id="1"/>
    </w:p>
    <w:p w:rsidR="00C9738E" w:rsidRDefault="00C9738E">
      <w:r>
        <w:t>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w:t>
      </w:r>
    </w:p>
    <w:p w:rsidR="00C9738E" w:rsidRDefault="00C9738E">
      <w:r>
        <w:t>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w:t>
      </w:r>
    </w:p>
    <w:p w:rsidR="00C9738E" w:rsidRDefault="00C9738E">
      <w:pPr>
        <w:pStyle w:val="berschrift2"/>
        <w:tabs>
          <w:tab w:val="left" w:pos="576"/>
        </w:tabs>
      </w:pPr>
      <w:bookmarkStart w:id="2" w:name="_Toc239647508"/>
      <w:r>
        <w:t>Zielsetzung der Fragestellung („Überschrift 2“, Arial 12 pt)</w:t>
      </w:r>
      <w:bookmarkEnd w:id="2"/>
    </w:p>
    <w:p w:rsidR="00C9738E" w:rsidRDefault="00C9738E">
      <w:r>
        <w:t>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w:t>
      </w:r>
    </w:p>
    <w:p w:rsidR="00C9738E" w:rsidRDefault="00C9738E">
      <w:pPr>
        <w:pStyle w:val="berschrift2"/>
        <w:tabs>
          <w:tab w:val="left" w:pos="576"/>
        </w:tabs>
      </w:pPr>
      <w:bookmarkStart w:id="3" w:name="_Toc239647509"/>
      <w:r>
        <w:t>Abgrenzung der Fragestellung</w:t>
      </w:r>
      <w:bookmarkEnd w:id="3"/>
    </w:p>
    <w:p w:rsidR="00C9738E" w:rsidRDefault="00C9738E">
      <w:r>
        <w:t>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w:t>
      </w:r>
    </w:p>
    <w:p w:rsidR="00C9738E" w:rsidRDefault="00C9738E">
      <w:r>
        <w:t>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w:t>
      </w:r>
    </w:p>
    <w:p w:rsidR="00C9738E" w:rsidRDefault="00C9738E">
      <w:r>
        <w:t>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w:t>
      </w:r>
    </w:p>
    <w:p w:rsidR="00C9738E" w:rsidRDefault="00C9738E">
      <w:r>
        <w:t>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w:t>
      </w:r>
    </w:p>
    <w:p w:rsidR="001B06F3" w:rsidRDefault="00C9738E">
      <w:r>
        <w:lastRenderedPageBreak/>
        <w:t>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w:t>
      </w:r>
      <w:r w:rsidR="001B06F3">
        <w:t>t.</w:t>
      </w:r>
    </w:p>
    <w:p w:rsidR="00C9738E" w:rsidRDefault="001B06F3" w:rsidP="001B06F3">
      <w:pPr>
        <w:pStyle w:val="berschrift1"/>
      </w:pPr>
      <w:r>
        <w:br w:type="page"/>
      </w:r>
      <w:bookmarkStart w:id="4" w:name="_Toc239647510"/>
      <w:r w:rsidR="00C9738E">
        <w:lastRenderedPageBreak/>
        <w:t>Datengrundlagen, Material und Methoden</w:t>
      </w:r>
      <w:bookmarkEnd w:id="4"/>
    </w:p>
    <w:p w:rsidR="00C9738E" w:rsidRDefault="00C9738E">
      <w:pPr>
        <w:pStyle w:val="berschrift2"/>
        <w:tabs>
          <w:tab w:val="left" w:pos="576"/>
        </w:tabs>
      </w:pPr>
      <w:bookmarkStart w:id="5" w:name="_Toc239647511"/>
      <w:r>
        <w:t>Datengrundlage Wasser</w:t>
      </w:r>
      <w:bookmarkEnd w:id="5"/>
    </w:p>
    <w:p w:rsidR="00C9738E" w:rsidRDefault="00C9738E">
      <w:r>
        <w:t>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w:t>
      </w:r>
    </w:p>
    <w:p w:rsidR="00C9738E" w:rsidRDefault="00C9738E">
      <w:pPr>
        <w:pStyle w:val="berschrift3"/>
        <w:tabs>
          <w:tab w:val="left" w:pos="720"/>
        </w:tabs>
      </w:pPr>
      <w:bookmarkStart w:id="6" w:name="_Toc239647512"/>
      <w:r>
        <w:t>Datengrundlage Feuer („Überschrift 3“, Arial 11 pt)</w:t>
      </w:r>
      <w:bookmarkEnd w:id="6"/>
    </w:p>
    <w:p w:rsidR="00C9738E" w:rsidRDefault="00C9738E">
      <w:r>
        <w:t>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w:t>
      </w:r>
    </w:p>
    <w:p w:rsidR="00C9738E" w:rsidRDefault="00C9738E">
      <w:pPr>
        <w:pStyle w:val="berschrift4"/>
        <w:tabs>
          <w:tab w:val="left" w:pos="864"/>
        </w:tabs>
      </w:pPr>
      <w:bookmarkStart w:id="7" w:name="_Toc239647513"/>
      <w:r>
        <w:t>Datengrundlage Erde („Überschrift 4“, Arial 11 pt)</w:t>
      </w:r>
      <w:bookmarkEnd w:id="7"/>
    </w:p>
    <w:p w:rsidR="00C9738E" w:rsidRDefault="00C9738E">
      <w:r>
        <w:t>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w:t>
      </w:r>
    </w:p>
    <w:p w:rsidR="00C9738E" w:rsidRDefault="00C9738E">
      <w:pPr>
        <w:pStyle w:val="berschrift5"/>
        <w:tabs>
          <w:tab w:val="left" w:pos="1008"/>
        </w:tabs>
      </w:pPr>
      <w:bookmarkStart w:id="8" w:name="_Toc239647514"/>
      <w:r>
        <w:t>Datengrundlage Luft („Überschrift 5“, Arial 11 pt)</w:t>
      </w:r>
      <w:bookmarkEnd w:id="8"/>
    </w:p>
    <w:p w:rsidR="00C9738E" w:rsidRDefault="00C9738E">
      <w:r>
        <w:t>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w:t>
      </w:r>
    </w:p>
    <w:p w:rsidR="00C9738E" w:rsidRDefault="00C9738E">
      <w:r>
        <w:t>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w:t>
      </w:r>
    </w:p>
    <w:p w:rsidR="00C9738E" w:rsidRDefault="00C9738E">
      <w:r>
        <w:t>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w:t>
      </w:r>
    </w:p>
    <w:p w:rsidR="00C9738E" w:rsidRDefault="00C9738E">
      <w:r>
        <w:lastRenderedPageBreak/>
        <w:t>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w:t>
      </w:r>
    </w:p>
    <w:p w:rsidR="00C9738E" w:rsidRDefault="00C9738E">
      <w:r>
        <w:t>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w:t>
      </w:r>
    </w:p>
    <w:p w:rsidR="00C9738E" w:rsidRDefault="00C9738E">
      <w:r>
        <w:t>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w:t>
      </w:r>
    </w:p>
    <w:p w:rsidR="00C9738E" w:rsidRDefault="001B15F2" w:rsidP="001B15F2">
      <w:pPr>
        <w:pStyle w:val="berschrift1"/>
      </w:pPr>
      <w:r>
        <w:br w:type="page"/>
      </w:r>
      <w:bookmarkStart w:id="9" w:name="_Toc239647515"/>
      <w:r w:rsidR="00C9738E">
        <w:lastRenderedPageBreak/>
        <w:t>Ergebnisse und Diskussion</w:t>
      </w:r>
      <w:bookmarkEnd w:id="9"/>
    </w:p>
    <w:p w:rsidR="00C9738E" w:rsidRDefault="00C9738E">
      <w:r>
        <w:t xml:space="preserve">Das ist Probetext. Das ist Probetext. Das ist Probetext. Das ist Probetext. Das ist Probetext. Das ist Probetext. Das ist Probetext. Das ist Probetext. Das ist Probetext. Das ist Probetext. </w:t>
      </w:r>
    </w:p>
    <w:p w:rsidR="00C9738E" w:rsidRDefault="00C9738E">
      <w:pPr>
        <w:pStyle w:val="Tabelleberschrift"/>
      </w:pPr>
      <w:bookmarkStart w:id="10" w:name="_Toc239486163"/>
      <w:r>
        <w:t xml:space="preserve">Tabelle </w:t>
      </w:r>
      <w:fldSimple w:instr=" SEQ &quot;Tabelle&quot; \*Arabic ">
        <w:r w:rsidR="00AF6592">
          <w:rPr>
            <w:noProof/>
          </w:rPr>
          <w:t>1</w:t>
        </w:r>
      </w:fldSimple>
      <w:r>
        <w:t xml:space="preserve">: </w:t>
      </w:r>
      <w:r w:rsidRPr="00C97F17">
        <w:t>Bodenanalyse</w:t>
      </w:r>
      <w:r>
        <w:t xml:space="preserve"> im Bossque Esquinas/Costa Rica</w:t>
      </w:r>
      <w:bookmarkEnd w:id="10"/>
    </w:p>
    <w:tbl>
      <w:tblPr>
        <w:tblW w:w="0" w:type="auto"/>
        <w:tblInd w:w="-2" w:type="dxa"/>
        <w:tblLayout w:type="fixed"/>
        <w:tblCellMar>
          <w:left w:w="70" w:type="dxa"/>
          <w:right w:w="70" w:type="dxa"/>
        </w:tblCellMar>
        <w:tblLook w:val="0000"/>
      </w:tblPr>
      <w:tblGrid>
        <w:gridCol w:w="1255"/>
        <w:gridCol w:w="1255"/>
        <w:gridCol w:w="1255"/>
        <w:gridCol w:w="1256"/>
        <w:gridCol w:w="1256"/>
        <w:gridCol w:w="1256"/>
        <w:gridCol w:w="1261"/>
      </w:tblGrid>
      <w:tr w:rsidR="00C9738E">
        <w:tc>
          <w:tcPr>
            <w:tcW w:w="1255" w:type="dxa"/>
            <w:tcBorders>
              <w:top w:val="single" w:sz="1" w:space="0" w:color="000000"/>
              <w:left w:val="single" w:sz="1" w:space="0" w:color="000000"/>
              <w:bottom w:val="single" w:sz="1" w:space="0" w:color="000000"/>
            </w:tcBorders>
            <w:vAlign w:val="center"/>
          </w:tcPr>
          <w:p w:rsidR="00C9738E" w:rsidRDefault="00C9738E">
            <w:pPr>
              <w:pStyle w:val="Tabellemitte10"/>
              <w:snapToGrid w:val="0"/>
            </w:pPr>
          </w:p>
        </w:tc>
        <w:tc>
          <w:tcPr>
            <w:tcW w:w="1255" w:type="dxa"/>
            <w:tcBorders>
              <w:top w:val="single" w:sz="1" w:space="0" w:color="000000"/>
              <w:left w:val="single" w:sz="1" w:space="0" w:color="000000"/>
              <w:bottom w:val="single" w:sz="1" w:space="0" w:color="000000"/>
            </w:tcBorders>
            <w:vAlign w:val="center"/>
          </w:tcPr>
          <w:p w:rsidR="00C9738E" w:rsidRDefault="00C9738E">
            <w:pPr>
              <w:pStyle w:val="Tabellemitte10"/>
              <w:snapToGrid w:val="0"/>
            </w:pPr>
            <w:r>
              <w:t>S - H</w:t>
            </w:r>
          </w:p>
        </w:tc>
        <w:tc>
          <w:tcPr>
            <w:tcW w:w="1255" w:type="dxa"/>
            <w:tcBorders>
              <w:top w:val="single" w:sz="1" w:space="0" w:color="000000"/>
              <w:left w:val="single" w:sz="1" w:space="0" w:color="000000"/>
              <w:bottom w:val="single" w:sz="1" w:space="0" w:color="000000"/>
            </w:tcBorders>
            <w:vAlign w:val="center"/>
          </w:tcPr>
          <w:p w:rsidR="00C9738E" w:rsidRDefault="00C9738E">
            <w:pPr>
              <w:pStyle w:val="Tabellemitte10"/>
              <w:snapToGrid w:val="0"/>
            </w:pPr>
            <w:r>
              <w:t>S - FT</w:t>
            </w:r>
          </w:p>
        </w:tc>
        <w:tc>
          <w:tcPr>
            <w:tcW w:w="1256" w:type="dxa"/>
            <w:tcBorders>
              <w:top w:val="single" w:sz="1" w:space="0" w:color="000000"/>
              <w:left w:val="single" w:sz="1" w:space="0" w:color="000000"/>
              <w:bottom w:val="single" w:sz="1" w:space="0" w:color="000000"/>
            </w:tcBorders>
            <w:vAlign w:val="center"/>
          </w:tcPr>
          <w:p w:rsidR="00C9738E" w:rsidRDefault="00C9738E">
            <w:pPr>
              <w:pStyle w:val="Tabellemitte10"/>
              <w:snapToGrid w:val="0"/>
            </w:pPr>
            <w:r>
              <w:t>S - FF</w:t>
            </w:r>
          </w:p>
        </w:tc>
        <w:tc>
          <w:tcPr>
            <w:tcW w:w="1256" w:type="dxa"/>
            <w:tcBorders>
              <w:top w:val="single" w:sz="1" w:space="0" w:color="000000"/>
              <w:left w:val="single" w:sz="1" w:space="0" w:color="000000"/>
              <w:bottom w:val="single" w:sz="1" w:space="0" w:color="000000"/>
            </w:tcBorders>
            <w:vAlign w:val="center"/>
          </w:tcPr>
          <w:p w:rsidR="00C9738E" w:rsidRDefault="00C9738E">
            <w:pPr>
              <w:pStyle w:val="Tabellemitte10"/>
              <w:snapToGrid w:val="0"/>
            </w:pPr>
            <w:r>
              <w:t>H - FT</w:t>
            </w:r>
          </w:p>
        </w:tc>
        <w:tc>
          <w:tcPr>
            <w:tcW w:w="1256" w:type="dxa"/>
            <w:tcBorders>
              <w:top w:val="single" w:sz="1" w:space="0" w:color="000000"/>
              <w:left w:val="single" w:sz="1" w:space="0" w:color="000000"/>
              <w:bottom w:val="single" w:sz="1" w:space="0" w:color="000000"/>
            </w:tcBorders>
            <w:vAlign w:val="center"/>
          </w:tcPr>
          <w:p w:rsidR="00C9738E" w:rsidRDefault="00C9738E">
            <w:pPr>
              <w:pStyle w:val="Tabellemitte10"/>
              <w:snapToGrid w:val="0"/>
            </w:pPr>
            <w:r>
              <w:t>H - FF</w:t>
            </w:r>
          </w:p>
        </w:tc>
        <w:tc>
          <w:tcPr>
            <w:tcW w:w="1261" w:type="dxa"/>
            <w:tcBorders>
              <w:top w:val="single" w:sz="1" w:space="0" w:color="000000"/>
              <w:left w:val="single" w:sz="1" w:space="0" w:color="000000"/>
              <w:bottom w:val="single" w:sz="1" w:space="0" w:color="000000"/>
              <w:right w:val="single" w:sz="1" w:space="0" w:color="000000"/>
            </w:tcBorders>
            <w:vAlign w:val="center"/>
          </w:tcPr>
          <w:p w:rsidR="00C9738E" w:rsidRDefault="00C9738E">
            <w:pPr>
              <w:pStyle w:val="Tabellemitte10"/>
              <w:snapToGrid w:val="0"/>
            </w:pPr>
            <w:r>
              <w:t>FT - FF</w:t>
            </w:r>
          </w:p>
        </w:tc>
      </w:tr>
      <w:tr w:rsidR="00C9738E">
        <w:tc>
          <w:tcPr>
            <w:tcW w:w="1255" w:type="dxa"/>
            <w:tcBorders>
              <w:left w:val="single" w:sz="1" w:space="0" w:color="000000"/>
              <w:bottom w:val="single" w:sz="1" w:space="0" w:color="000000"/>
            </w:tcBorders>
            <w:vAlign w:val="center"/>
          </w:tcPr>
          <w:p w:rsidR="00C9738E" w:rsidRDefault="00C9738E">
            <w:pPr>
              <w:pStyle w:val="Tabellelinks10"/>
              <w:snapToGrid w:val="0"/>
              <w:rPr>
                <w:vertAlign w:val="subscript"/>
              </w:rPr>
            </w:pPr>
            <w:r>
              <w:t>pH CaCl</w:t>
            </w:r>
            <w:r>
              <w:rPr>
                <w:vertAlign w:val="subscript"/>
              </w:rPr>
              <w:t>2</w:t>
            </w:r>
          </w:p>
        </w:tc>
        <w:tc>
          <w:tcPr>
            <w:tcW w:w="1255" w:type="dxa"/>
            <w:tcBorders>
              <w:left w:val="single" w:sz="1" w:space="0" w:color="000000"/>
              <w:bottom w:val="single" w:sz="1" w:space="0" w:color="000000"/>
            </w:tcBorders>
            <w:vAlign w:val="center"/>
          </w:tcPr>
          <w:p w:rsidR="00C9738E" w:rsidRDefault="00C9738E">
            <w:pPr>
              <w:pStyle w:val="TabelleInhalt10"/>
              <w:snapToGrid w:val="0"/>
            </w:pPr>
            <w:r>
              <w:t>*</w:t>
            </w:r>
          </w:p>
        </w:tc>
        <w:tc>
          <w:tcPr>
            <w:tcW w:w="1255" w:type="dxa"/>
            <w:tcBorders>
              <w:left w:val="single" w:sz="1" w:space="0" w:color="000000"/>
              <w:bottom w:val="single" w:sz="1" w:space="0" w:color="000000"/>
            </w:tcBorders>
            <w:vAlign w:val="center"/>
          </w:tcPr>
          <w:p w:rsidR="00C9738E" w:rsidRDefault="00C9738E">
            <w:pPr>
              <w:pStyle w:val="TabelleInhalt10"/>
              <w:snapToGrid w:val="0"/>
            </w:pPr>
            <w:r>
              <w:t>*</w:t>
            </w:r>
          </w:p>
        </w:tc>
        <w:tc>
          <w:tcPr>
            <w:tcW w:w="1256" w:type="dxa"/>
            <w:tcBorders>
              <w:left w:val="single" w:sz="1" w:space="0" w:color="000000"/>
              <w:bottom w:val="single" w:sz="1" w:space="0" w:color="000000"/>
            </w:tcBorders>
            <w:vAlign w:val="center"/>
          </w:tcPr>
          <w:p w:rsidR="00C9738E" w:rsidRDefault="00C9738E">
            <w:pPr>
              <w:pStyle w:val="TabelleInhalt10"/>
              <w:snapToGrid w:val="0"/>
            </w:pPr>
            <w:r>
              <w:t>*</w:t>
            </w:r>
          </w:p>
        </w:tc>
        <w:tc>
          <w:tcPr>
            <w:tcW w:w="1256" w:type="dxa"/>
            <w:tcBorders>
              <w:left w:val="single" w:sz="1" w:space="0" w:color="000000"/>
              <w:bottom w:val="single" w:sz="1" w:space="0" w:color="000000"/>
            </w:tcBorders>
            <w:vAlign w:val="center"/>
          </w:tcPr>
          <w:p w:rsidR="00C9738E" w:rsidRDefault="00C9738E">
            <w:pPr>
              <w:pStyle w:val="TabelleInhalt10"/>
              <w:snapToGrid w:val="0"/>
            </w:pPr>
            <w:r>
              <w:t>0</w:t>
            </w:r>
          </w:p>
        </w:tc>
        <w:tc>
          <w:tcPr>
            <w:tcW w:w="1256" w:type="dxa"/>
            <w:tcBorders>
              <w:left w:val="single" w:sz="1" w:space="0" w:color="000000"/>
              <w:bottom w:val="single" w:sz="1" w:space="0" w:color="000000"/>
            </w:tcBorders>
            <w:vAlign w:val="center"/>
          </w:tcPr>
          <w:p w:rsidR="00C9738E" w:rsidRDefault="00C9738E">
            <w:pPr>
              <w:pStyle w:val="TabelleInhalt10"/>
              <w:snapToGrid w:val="0"/>
            </w:pPr>
            <w:r>
              <w:t>0</w:t>
            </w:r>
          </w:p>
        </w:tc>
        <w:tc>
          <w:tcPr>
            <w:tcW w:w="1261" w:type="dxa"/>
            <w:tcBorders>
              <w:left w:val="single" w:sz="1" w:space="0" w:color="000000"/>
              <w:bottom w:val="single" w:sz="1" w:space="0" w:color="000000"/>
              <w:right w:val="single" w:sz="1" w:space="0" w:color="000000"/>
            </w:tcBorders>
            <w:vAlign w:val="center"/>
          </w:tcPr>
          <w:p w:rsidR="00C9738E" w:rsidRDefault="00C9738E">
            <w:pPr>
              <w:pStyle w:val="TabelleInhalt10"/>
              <w:snapToGrid w:val="0"/>
            </w:pPr>
            <w:r>
              <w:t>0</w:t>
            </w:r>
          </w:p>
        </w:tc>
      </w:tr>
      <w:tr w:rsidR="00C9738E">
        <w:tc>
          <w:tcPr>
            <w:tcW w:w="1255" w:type="dxa"/>
            <w:tcBorders>
              <w:left w:val="single" w:sz="1" w:space="0" w:color="000000"/>
              <w:bottom w:val="single" w:sz="1" w:space="0" w:color="000000"/>
            </w:tcBorders>
            <w:vAlign w:val="center"/>
          </w:tcPr>
          <w:p w:rsidR="00C9738E" w:rsidRDefault="00C9738E">
            <w:pPr>
              <w:pStyle w:val="Tabellelinks10"/>
              <w:snapToGrid w:val="0"/>
            </w:pPr>
            <w:r>
              <w:t>Diff. pH</w:t>
            </w:r>
          </w:p>
        </w:tc>
        <w:tc>
          <w:tcPr>
            <w:tcW w:w="1255" w:type="dxa"/>
            <w:tcBorders>
              <w:left w:val="single" w:sz="1" w:space="0" w:color="000000"/>
              <w:bottom w:val="single" w:sz="1" w:space="0" w:color="000000"/>
            </w:tcBorders>
            <w:vAlign w:val="center"/>
          </w:tcPr>
          <w:p w:rsidR="00C9738E" w:rsidRDefault="00C9738E">
            <w:pPr>
              <w:pStyle w:val="TabelleInhalt10"/>
              <w:snapToGrid w:val="0"/>
            </w:pPr>
            <w:r>
              <w:t>0</w:t>
            </w:r>
          </w:p>
        </w:tc>
        <w:tc>
          <w:tcPr>
            <w:tcW w:w="1255" w:type="dxa"/>
            <w:tcBorders>
              <w:left w:val="single" w:sz="1" w:space="0" w:color="000000"/>
              <w:bottom w:val="single" w:sz="1" w:space="0" w:color="000000"/>
            </w:tcBorders>
            <w:vAlign w:val="center"/>
          </w:tcPr>
          <w:p w:rsidR="00C9738E" w:rsidRDefault="00C9738E">
            <w:pPr>
              <w:pStyle w:val="TabelleInhalt10"/>
              <w:snapToGrid w:val="0"/>
            </w:pPr>
            <w:r>
              <w:t>0</w:t>
            </w:r>
          </w:p>
        </w:tc>
        <w:tc>
          <w:tcPr>
            <w:tcW w:w="1256" w:type="dxa"/>
            <w:tcBorders>
              <w:left w:val="single" w:sz="1" w:space="0" w:color="000000"/>
              <w:bottom w:val="single" w:sz="1" w:space="0" w:color="000000"/>
            </w:tcBorders>
            <w:vAlign w:val="center"/>
          </w:tcPr>
          <w:p w:rsidR="00C9738E" w:rsidRDefault="00C9738E">
            <w:pPr>
              <w:pStyle w:val="TabelleInhalt10"/>
              <w:snapToGrid w:val="0"/>
            </w:pPr>
            <w:r>
              <w:t>0</w:t>
            </w:r>
          </w:p>
        </w:tc>
        <w:tc>
          <w:tcPr>
            <w:tcW w:w="1256" w:type="dxa"/>
            <w:tcBorders>
              <w:left w:val="single" w:sz="1" w:space="0" w:color="000000"/>
              <w:bottom w:val="single" w:sz="1" w:space="0" w:color="000000"/>
            </w:tcBorders>
            <w:vAlign w:val="center"/>
          </w:tcPr>
          <w:p w:rsidR="00C9738E" w:rsidRDefault="00C9738E">
            <w:pPr>
              <w:pStyle w:val="TabelleInhalt10"/>
              <w:snapToGrid w:val="0"/>
            </w:pPr>
            <w:r>
              <w:t>0</w:t>
            </w:r>
          </w:p>
        </w:tc>
        <w:tc>
          <w:tcPr>
            <w:tcW w:w="1256" w:type="dxa"/>
            <w:tcBorders>
              <w:left w:val="single" w:sz="1" w:space="0" w:color="000000"/>
              <w:bottom w:val="single" w:sz="1" w:space="0" w:color="000000"/>
            </w:tcBorders>
            <w:vAlign w:val="center"/>
          </w:tcPr>
          <w:p w:rsidR="00C9738E" w:rsidRDefault="00C9738E">
            <w:pPr>
              <w:pStyle w:val="TabelleInhalt10"/>
              <w:snapToGrid w:val="0"/>
            </w:pPr>
            <w:r>
              <w:t>0</w:t>
            </w:r>
          </w:p>
        </w:tc>
        <w:tc>
          <w:tcPr>
            <w:tcW w:w="1261" w:type="dxa"/>
            <w:tcBorders>
              <w:left w:val="single" w:sz="1" w:space="0" w:color="000000"/>
              <w:bottom w:val="single" w:sz="1" w:space="0" w:color="000000"/>
              <w:right w:val="single" w:sz="1" w:space="0" w:color="000000"/>
            </w:tcBorders>
            <w:vAlign w:val="center"/>
          </w:tcPr>
          <w:p w:rsidR="00C9738E" w:rsidRDefault="00C9738E">
            <w:pPr>
              <w:pStyle w:val="Tabellemitte10"/>
              <w:snapToGrid w:val="0"/>
            </w:pPr>
            <w:r>
              <w:t>0</w:t>
            </w:r>
          </w:p>
        </w:tc>
      </w:tr>
      <w:tr w:rsidR="00C9738E">
        <w:tc>
          <w:tcPr>
            <w:tcW w:w="1255" w:type="dxa"/>
            <w:tcBorders>
              <w:left w:val="single" w:sz="1" w:space="0" w:color="000000"/>
              <w:bottom w:val="single" w:sz="1" w:space="0" w:color="000000"/>
            </w:tcBorders>
            <w:vAlign w:val="center"/>
          </w:tcPr>
          <w:p w:rsidR="00C9738E" w:rsidRDefault="00C9738E">
            <w:pPr>
              <w:pStyle w:val="Tabellelinks10"/>
              <w:snapToGrid w:val="0"/>
              <w:rPr>
                <w:vertAlign w:val="subscript"/>
              </w:rPr>
            </w:pPr>
            <w:r>
              <w:t>N</w:t>
            </w:r>
            <w:r>
              <w:rPr>
                <w:vertAlign w:val="subscript"/>
              </w:rPr>
              <w:t>t</w:t>
            </w:r>
          </w:p>
        </w:tc>
        <w:tc>
          <w:tcPr>
            <w:tcW w:w="1255" w:type="dxa"/>
            <w:tcBorders>
              <w:left w:val="single" w:sz="1" w:space="0" w:color="000000"/>
              <w:bottom w:val="single" w:sz="1" w:space="0" w:color="000000"/>
            </w:tcBorders>
            <w:vAlign w:val="center"/>
          </w:tcPr>
          <w:p w:rsidR="00C9738E" w:rsidRDefault="00C9738E">
            <w:pPr>
              <w:pStyle w:val="TabelleInhalt10"/>
              <w:snapToGrid w:val="0"/>
            </w:pPr>
            <w:r>
              <w:t>0</w:t>
            </w:r>
          </w:p>
        </w:tc>
        <w:tc>
          <w:tcPr>
            <w:tcW w:w="1255" w:type="dxa"/>
            <w:tcBorders>
              <w:left w:val="single" w:sz="1" w:space="0" w:color="000000"/>
              <w:bottom w:val="single" w:sz="1" w:space="0" w:color="000000"/>
            </w:tcBorders>
            <w:vAlign w:val="center"/>
          </w:tcPr>
          <w:p w:rsidR="00C9738E" w:rsidRDefault="00C9738E">
            <w:pPr>
              <w:pStyle w:val="TabelleInhalt10"/>
              <w:snapToGrid w:val="0"/>
            </w:pPr>
            <w:r>
              <w:t>0</w:t>
            </w:r>
          </w:p>
        </w:tc>
        <w:tc>
          <w:tcPr>
            <w:tcW w:w="1256" w:type="dxa"/>
            <w:tcBorders>
              <w:left w:val="single" w:sz="1" w:space="0" w:color="000000"/>
              <w:bottom w:val="single" w:sz="1" w:space="0" w:color="000000"/>
            </w:tcBorders>
            <w:vAlign w:val="center"/>
          </w:tcPr>
          <w:p w:rsidR="00C9738E" w:rsidRDefault="00C9738E">
            <w:pPr>
              <w:pStyle w:val="TabelleInhalt10"/>
              <w:snapToGrid w:val="0"/>
            </w:pPr>
            <w:r>
              <w:t>0</w:t>
            </w:r>
          </w:p>
        </w:tc>
        <w:tc>
          <w:tcPr>
            <w:tcW w:w="1256" w:type="dxa"/>
            <w:tcBorders>
              <w:left w:val="single" w:sz="1" w:space="0" w:color="000000"/>
              <w:bottom w:val="single" w:sz="1" w:space="0" w:color="000000"/>
            </w:tcBorders>
            <w:vAlign w:val="center"/>
          </w:tcPr>
          <w:p w:rsidR="00C9738E" w:rsidRDefault="00C9738E">
            <w:pPr>
              <w:pStyle w:val="TabelleInhalt10"/>
              <w:snapToGrid w:val="0"/>
            </w:pPr>
            <w:r>
              <w:t>0</w:t>
            </w:r>
          </w:p>
        </w:tc>
        <w:tc>
          <w:tcPr>
            <w:tcW w:w="1256" w:type="dxa"/>
            <w:tcBorders>
              <w:left w:val="single" w:sz="1" w:space="0" w:color="000000"/>
              <w:bottom w:val="single" w:sz="1" w:space="0" w:color="000000"/>
            </w:tcBorders>
            <w:vAlign w:val="center"/>
          </w:tcPr>
          <w:p w:rsidR="00C9738E" w:rsidRDefault="00C9738E">
            <w:pPr>
              <w:pStyle w:val="TabelleInhalt10"/>
              <w:snapToGrid w:val="0"/>
            </w:pPr>
            <w:r>
              <w:t>0</w:t>
            </w:r>
          </w:p>
        </w:tc>
        <w:tc>
          <w:tcPr>
            <w:tcW w:w="1261" w:type="dxa"/>
            <w:tcBorders>
              <w:left w:val="single" w:sz="1" w:space="0" w:color="000000"/>
              <w:bottom w:val="single" w:sz="1" w:space="0" w:color="000000"/>
              <w:right w:val="single" w:sz="1" w:space="0" w:color="000000"/>
            </w:tcBorders>
            <w:vAlign w:val="center"/>
          </w:tcPr>
          <w:p w:rsidR="00C9738E" w:rsidRDefault="00C9738E">
            <w:pPr>
              <w:pStyle w:val="TabelleInhalt10"/>
              <w:snapToGrid w:val="0"/>
            </w:pPr>
            <w:r>
              <w:t>0</w:t>
            </w:r>
          </w:p>
        </w:tc>
      </w:tr>
      <w:tr w:rsidR="00C9738E">
        <w:tc>
          <w:tcPr>
            <w:tcW w:w="1255" w:type="dxa"/>
            <w:tcBorders>
              <w:left w:val="single" w:sz="1" w:space="0" w:color="000000"/>
              <w:bottom w:val="single" w:sz="1" w:space="0" w:color="000000"/>
            </w:tcBorders>
            <w:vAlign w:val="center"/>
          </w:tcPr>
          <w:p w:rsidR="00C9738E" w:rsidRDefault="00C9738E">
            <w:pPr>
              <w:pStyle w:val="Tabellelinks10"/>
              <w:snapToGrid w:val="0"/>
              <w:rPr>
                <w:vertAlign w:val="subscript"/>
              </w:rPr>
            </w:pPr>
            <w:r>
              <w:t>C</w:t>
            </w:r>
            <w:r>
              <w:rPr>
                <w:vertAlign w:val="subscript"/>
              </w:rPr>
              <w:t>t</w:t>
            </w:r>
          </w:p>
        </w:tc>
        <w:tc>
          <w:tcPr>
            <w:tcW w:w="1255" w:type="dxa"/>
            <w:tcBorders>
              <w:left w:val="single" w:sz="1" w:space="0" w:color="000000"/>
              <w:bottom w:val="single" w:sz="1" w:space="0" w:color="000000"/>
            </w:tcBorders>
            <w:vAlign w:val="center"/>
          </w:tcPr>
          <w:p w:rsidR="00C9738E" w:rsidRDefault="00C9738E">
            <w:pPr>
              <w:pStyle w:val="TabelleInhalt10"/>
              <w:snapToGrid w:val="0"/>
            </w:pPr>
            <w:r>
              <w:t>0</w:t>
            </w:r>
          </w:p>
        </w:tc>
        <w:tc>
          <w:tcPr>
            <w:tcW w:w="1255" w:type="dxa"/>
            <w:tcBorders>
              <w:left w:val="single" w:sz="1" w:space="0" w:color="000000"/>
              <w:bottom w:val="single" w:sz="1" w:space="0" w:color="000000"/>
            </w:tcBorders>
            <w:vAlign w:val="center"/>
          </w:tcPr>
          <w:p w:rsidR="00C9738E" w:rsidRDefault="00C9738E">
            <w:pPr>
              <w:pStyle w:val="TabelleInhalt10"/>
              <w:snapToGrid w:val="0"/>
            </w:pPr>
            <w:r>
              <w:t>0</w:t>
            </w:r>
          </w:p>
        </w:tc>
        <w:tc>
          <w:tcPr>
            <w:tcW w:w="1256" w:type="dxa"/>
            <w:tcBorders>
              <w:left w:val="single" w:sz="1" w:space="0" w:color="000000"/>
              <w:bottom w:val="single" w:sz="1" w:space="0" w:color="000000"/>
            </w:tcBorders>
            <w:vAlign w:val="center"/>
          </w:tcPr>
          <w:p w:rsidR="00C9738E" w:rsidRDefault="00C9738E">
            <w:pPr>
              <w:pStyle w:val="TabelleInhalt10"/>
              <w:snapToGrid w:val="0"/>
            </w:pPr>
            <w:r>
              <w:t>0</w:t>
            </w:r>
          </w:p>
        </w:tc>
        <w:tc>
          <w:tcPr>
            <w:tcW w:w="1256" w:type="dxa"/>
            <w:tcBorders>
              <w:left w:val="single" w:sz="1" w:space="0" w:color="000000"/>
              <w:bottom w:val="single" w:sz="1" w:space="0" w:color="000000"/>
            </w:tcBorders>
            <w:vAlign w:val="center"/>
          </w:tcPr>
          <w:p w:rsidR="00C9738E" w:rsidRDefault="00C9738E">
            <w:pPr>
              <w:pStyle w:val="TabelleInhalt10"/>
              <w:snapToGrid w:val="0"/>
            </w:pPr>
            <w:r>
              <w:t>0</w:t>
            </w:r>
          </w:p>
        </w:tc>
        <w:tc>
          <w:tcPr>
            <w:tcW w:w="1256" w:type="dxa"/>
            <w:tcBorders>
              <w:left w:val="single" w:sz="1" w:space="0" w:color="000000"/>
              <w:bottom w:val="single" w:sz="1" w:space="0" w:color="000000"/>
            </w:tcBorders>
            <w:vAlign w:val="center"/>
          </w:tcPr>
          <w:p w:rsidR="00C9738E" w:rsidRDefault="00C9738E">
            <w:pPr>
              <w:pStyle w:val="TabelleInhalt10"/>
              <w:snapToGrid w:val="0"/>
            </w:pPr>
            <w:r>
              <w:t>0</w:t>
            </w:r>
          </w:p>
        </w:tc>
        <w:tc>
          <w:tcPr>
            <w:tcW w:w="1261" w:type="dxa"/>
            <w:tcBorders>
              <w:left w:val="single" w:sz="1" w:space="0" w:color="000000"/>
              <w:bottom w:val="single" w:sz="1" w:space="0" w:color="000000"/>
              <w:right w:val="single" w:sz="1" w:space="0" w:color="000000"/>
            </w:tcBorders>
            <w:vAlign w:val="center"/>
          </w:tcPr>
          <w:p w:rsidR="00C9738E" w:rsidRDefault="00C9738E">
            <w:pPr>
              <w:pStyle w:val="TabelleInhalt10"/>
              <w:snapToGrid w:val="0"/>
            </w:pPr>
            <w:r>
              <w:t>0</w:t>
            </w:r>
          </w:p>
        </w:tc>
      </w:tr>
      <w:tr w:rsidR="00C9738E">
        <w:tc>
          <w:tcPr>
            <w:tcW w:w="1255" w:type="dxa"/>
            <w:tcBorders>
              <w:left w:val="single" w:sz="1" w:space="0" w:color="000000"/>
              <w:bottom w:val="single" w:sz="1" w:space="0" w:color="000000"/>
            </w:tcBorders>
            <w:vAlign w:val="center"/>
          </w:tcPr>
          <w:p w:rsidR="00C9738E" w:rsidRDefault="00C9738E">
            <w:pPr>
              <w:pStyle w:val="Tabellelinks10"/>
              <w:snapToGrid w:val="0"/>
            </w:pPr>
            <w:r>
              <w:t>C/N</w:t>
            </w:r>
          </w:p>
        </w:tc>
        <w:tc>
          <w:tcPr>
            <w:tcW w:w="1255" w:type="dxa"/>
            <w:tcBorders>
              <w:left w:val="single" w:sz="1" w:space="0" w:color="000000"/>
              <w:bottom w:val="single" w:sz="1" w:space="0" w:color="000000"/>
            </w:tcBorders>
            <w:vAlign w:val="center"/>
          </w:tcPr>
          <w:p w:rsidR="00C9738E" w:rsidRDefault="00C9738E">
            <w:pPr>
              <w:pStyle w:val="TabelleInhalt10"/>
              <w:snapToGrid w:val="0"/>
            </w:pPr>
            <w:r>
              <w:t>0</w:t>
            </w:r>
          </w:p>
        </w:tc>
        <w:tc>
          <w:tcPr>
            <w:tcW w:w="1255" w:type="dxa"/>
            <w:tcBorders>
              <w:left w:val="single" w:sz="1" w:space="0" w:color="000000"/>
              <w:bottom w:val="single" w:sz="1" w:space="0" w:color="000000"/>
            </w:tcBorders>
            <w:vAlign w:val="center"/>
          </w:tcPr>
          <w:p w:rsidR="00C9738E" w:rsidRDefault="00C9738E">
            <w:pPr>
              <w:pStyle w:val="TabelleInhalt10"/>
              <w:snapToGrid w:val="0"/>
            </w:pPr>
            <w:r>
              <w:t>0</w:t>
            </w:r>
          </w:p>
        </w:tc>
        <w:tc>
          <w:tcPr>
            <w:tcW w:w="1256" w:type="dxa"/>
            <w:tcBorders>
              <w:left w:val="single" w:sz="1" w:space="0" w:color="000000"/>
              <w:bottom w:val="single" w:sz="1" w:space="0" w:color="000000"/>
            </w:tcBorders>
            <w:vAlign w:val="center"/>
          </w:tcPr>
          <w:p w:rsidR="00C9738E" w:rsidRDefault="00C9738E">
            <w:pPr>
              <w:pStyle w:val="TabelleInhalt10"/>
              <w:snapToGrid w:val="0"/>
            </w:pPr>
            <w:r>
              <w:t>0</w:t>
            </w:r>
          </w:p>
        </w:tc>
        <w:tc>
          <w:tcPr>
            <w:tcW w:w="1256" w:type="dxa"/>
            <w:tcBorders>
              <w:left w:val="single" w:sz="1" w:space="0" w:color="000000"/>
              <w:bottom w:val="single" w:sz="1" w:space="0" w:color="000000"/>
            </w:tcBorders>
            <w:vAlign w:val="center"/>
          </w:tcPr>
          <w:p w:rsidR="00C9738E" w:rsidRDefault="00C9738E">
            <w:pPr>
              <w:pStyle w:val="TabelleInhalt10"/>
              <w:snapToGrid w:val="0"/>
            </w:pPr>
            <w:r>
              <w:t>0</w:t>
            </w:r>
          </w:p>
        </w:tc>
        <w:tc>
          <w:tcPr>
            <w:tcW w:w="1256" w:type="dxa"/>
            <w:tcBorders>
              <w:left w:val="single" w:sz="1" w:space="0" w:color="000000"/>
              <w:bottom w:val="single" w:sz="1" w:space="0" w:color="000000"/>
            </w:tcBorders>
            <w:vAlign w:val="center"/>
          </w:tcPr>
          <w:p w:rsidR="00C9738E" w:rsidRDefault="00C9738E">
            <w:pPr>
              <w:pStyle w:val="TabelleInhalt10"/>
              <w:snapToGrid w:val="0"/>
            </w:pPr>
            <w:r>
              <w:t>0</w:t>
            </w:r>
          </w:p>
        </w:tc>
        <w:tc>
          <w:tcPr>
            <w:tcW w:w="1261" w:type="dxa"/>
            <w:tcBorders>
              <w:left w:val="single" w:sz="1" w:space="0" w:color="000000"/>
              <w:bottom w:val="single" w:sz="1" w:space="0" w:color="000000"/>
              <w:right w:val="single" w:sz="1" w:space="0" w:color="000000"/>
            </w:tcBorders>
            <w:vAlign w:val="center"/>
          </w:tcPr>
          <w:p w:rsidR="00C9738E" w:rsidRDefault="00C9738E">
            <w:pPr>
              <w:pStyle w:val="TabelleInhalt10"/>
              <w:snapToGrid w:val="0"/>
            </w:pPr>
            <w:r>
              <w:t>0</w:t>
            </w:r>
          </w:p>
        </w:tc>
      </w:tr>
      <w:tr w:rsidR="00C9738E">
        <w:tc>
          <w:tcPr>
            <w:tcW w:w="1255" w:type="dxa"/>
            <w:tcBorders>
              <w:left w:val="single" w:sz="1" w:space="0" w:color="000000"/>
              <w:bottom w:val="single" w:sz="1" w:space="0" w:color="000000"/>
            </w:tcBorders>
            <w:vAlign w:val="center"/>
          </w:tcPr>
          <w:p w:rsidR="00C9738E" w:rsidRDefault="00C9738E">
            <w:pPr>
              <w:pStyle w:val="Tabellelinks10"/>
              <w:snapToGrid w:val="0"/>
              <w:rPr>
                <w:vertAlign w:val="subscript"/>
              </w:rPr>
            </w:pPr>
            <w:r>
              <w:t>KAK</w:t>
            </w:r>
            <w:r>
              <w:rPr>
                <w:vertAlign w:val="subscript"/>
              </w:rPr>
              <w:t>cff</w:t>
            </w:r>
          </w:p>
        </w:tc>
        <w:tc>
          <w:tcPr>
            <w:tcW w:w="1255" w:type="dxa"/>
            <w:tcBorders>
              <w:left w:val="single" w:sz="1" w:space="0" w:color="000000"/>
              <w:bottom w:val="single" w:sz="1" w:space="0" w:color="000000"/>
            </w:tcBorders>
            <w:vAlign w:val="center"/>
          </w:tcPr>
          <w:p w:rsidR="00C9738E" w:rsidRDefault="00C9738E">
            <w:pPr>
              <w:pStyle w:val="TabelleInhalt10"/>
              <w:snapToGrid w:val="0"/>
            </w:pPr>
            <w:r>
              <w:t>*</w:t>
            </w:r>
          </w:p>
        </w:tc>
        <w:tc>
          <w:tcPr>
            <w:tcW w:w="1255" w:type="dxa"/>
            <w:tcBorders>
              <w:left w:val="single" w:sz="1" w:space="0" w:color="000000"/>
              <w:bottom w:val="single" w:sz="1" w:space="0" w:color="000000"/>
            </w:tcBorders>
            <w:vAlign w:val="center"/>
          </w:tcPr>
          <w:p w:rsidR="00C9738E" w:rsidRDefault="00C9738E">
            <w:pPr>
              <w:pStyle w:val="TabelleInhalt10"/>
              <w:snapToGrid w:val="0"/>
            </w:pPr>
            <w:r>
              <w:t>*</w:t>
            </w:r>
          </w:p>
        </w:tc>
        <w:tc>
          <w:tcPr>
            <w:tcW w:w="1256" w:type="dxa"/>
            <w:tcBorders>
              <w:left w:val="single" w:sz="1" w:space="0" w:color="000000"/>
              <w:bottom w:val="single" w:sz="1" w:space="0" w:color="000000"/>
            </w:tcBorders>
            <w:vAlign w:val="center"/>
          </w:tcPr>
          <w:p w:rsidR="00C9738E" w:rsidRDefault="00C9738E">
            <w:pPr>
              <w:pStyle w:val="TabelleInhalt10"/>
              <w:snapToGrid w:val="0"/>
            </w:pPr>
            <w:r>
              <w:t>*</w:t>
            </w:r>
          </w:p>
        </w:tc>
        <w:tc>
          <w:tcPr>
            <w:tcW w:w="1256" w:type="dxa"/>
            <w:tcBorders>
              <w:left w:val="single" w:sz="1" w:space="0" w:color="000000"/>
              <w:bottom w:val="single" w:sz="1" w:space="0" w:color="000000"/>
            </w:tcBorders>
            <w:vAlign w:val="center"/>
          </w:tcPr>
          <w:p w:rsidR="00C9738E" w:rsidRDefault="00C9738E">
            <w:pPr>
              <w:pStyle w:val="TabelleInhalt10"/>
              <w:snapToGrid w:val="0"/>
            </w:pPr>
            <w:r>
              <w:t>0</w:t>
            </w:r>
          </w:p>
        </w:tc>
        <w:tc>
          <w:tcPr>
            <w:tcW w:w="1256" w:type="dxa"/>
            <w:tcBorders>
              <w:left w:val="single" w:sz="1" w:space="0" w:color="000000"/>
              <w:bottom w:val="single" w:sz="1" w:space="0" w:color="000000"/>
            </w:tcBorders>
            <w:vAlign w:val="center"/>
          </w:tcPr>
          <w:p w:rsidR="00C9738E" w:rsidRDefault="00C9738E">
            <w:pPr>
              <w:pStyle w:val="TabelleInhalt10"/>
              <w:snapToGrid w:val="0"/>
            </w:pPr>
            <w:r>
              <w:t>0</w:t>
            </w:r>
          </w:p>
        </w:tc>
        <w:tc>
          <w:tcPr>
            <w:tcW w:w="1261" w:type="dxa"/>
            <w:tcBorders>
              <w:left w:val="single" w:sz="1" w:space="0" w:color="000000"/>
              <w:bottom w:val="single" w:sz="1" w:space="0" w:color="000000"/>
              <w:right w:val="single" w:sz="1" w:space="0" w:color="000000"/>
            </w:tcBorders>
            <w:vAlign w:val="center"/>
          </w:tcPr>
          <w:p w:rsidR="00C9738E" w:rsidRDefault="00C9738E">
            <w:pPr>
              <w:pStyle w:val="TabelleInhalt10"/>
              <w:snapToGrid w:val="0"/>
            </w:pPr>
            <w:r>
              <w:t>0</w:t>
            </w:r>
          </w:p>
        </w:tc>
      </w:tr>
      <w:tr w:rsidR="00C9738E">
        <w:tc>
          <w:tcPr>
            <w:tcW w:w="1255" w:type="dxa"/>
            <w:tcBorders>
              <w:left w:val="single" w:sz="1" w:space="0" w:color="000000"/>
              <w:bottom w:val="single" w:sz="1" w:space="0" w:color="000000"/>
            </w:tcBorders>
            <w:vAlign w:val="center"/>
          </w:tcPr>
          <w:p w:rsidR="00C9738E" w:rsidRDefault="00C9738E">
            <w:pPr>
              <w:pStyle w:val="Tabellelinks10"/>
              <w:snapToGrid w:val="0"/>
            </w:pPr>
            <w:r>
              <w:t>KAK AI</w:t>
            </w:r>
          </w:p>
        </w:tc>
        <w:tc>
          <w:tcPr>
            <w:tcW w:w="1255" w:type="dxa"/>
            <w:tcBorders>
              <w:left w:val="single" w:sz="1" w:space="0" w:color="000000"/>
              <w:bottom w:val="single" w:sz="1" w:space="0" w:color="000000"/>
            </w:tcBorders>
            <w:vAlign w:val="center"/>
          </w:tcPr>
          <w:p w:rsidR="00C9738E" w:rsidRDefault="00C9738E">
            <w:pPr>
              <w:pStyle w:val="TabelleInhalt10"/>
              <w:snapToGrid w:val="0"/>
            </w:pPr>
            <w:r>
              <w:t>*</w:t>
            </w:r>
          </w:p>
        </w:tc>
        <w:tc>
          <w:tcPr>
            <w:tcW w:w="1255" w:type="dxa"/>
            <w:tcBorders>
              <w:left w:val="single" w:sz="1" w:space="0" w:color="000000"/>
              <w:bottom w:val="single" w:sz="1" w:space="0" w:color="000000"/>
            </w:tcBorders>
            <w:vAlign w:val="center"/>
          </w:tcPr>
          <w:p w:rsidR="00C9738E" w:rsidRDefault="00C9738E">
            <w:pPr>
              <w:pStyle w:val="TabelleInhalt10"/>
              <w:snapToGrid w:val="0"/>
            </w:pPr>
            <w:r>
              <w:t>*</w:t>
            </w:r>
          </w:p>
        </w:tc>
        <w:tc>
          <w:tcPr>
            <w:tcW w:w="1256" w:type="dxa"/>
            <w:tcBorders>
              <w:left w:val="single" w:sz="1" w:space="0" w:color="000000"/>
              <w:bottom w:val="single" w:sz="1" w:space="0" w:color="000000"/>
            </w:tcBorders>
            <w:vAlign w:val="center"/>
          </w:tcPr>
          <w:p w:rsidR="00C9738E" w:rsidRDefault="00C9738E">
            <w:pPr>
              <w:pStyle w:val="TabelleInhalt10"/>
              <w:snapToGrid w:val="0"/>
            </w:pPr>
            <w:r>
              <w:t>*</w:t>
            </w:r>
          </w:p>
        </w:tc>
        <w:tc>
          <w:tcPr>
            <w:tcW w:w="1256" w:type="dxa"/>
            <w:tcBorders>
              <w:left w:val="single" w:sz="1" w:space="0" w:color="000000"/>
              <w:bottom w:val="single" w:sz="1" w:space="0" w:color="000000"/>
            </w:tcBorders>
            <w:vAlign w:val="center"/>
          </w:tcPr>
          <w:p w:rsidR="00C9738E" w:rsidRDefault="00C9738E">
            <w:pPr>
              <w:pStyle w:val="TabelleInhalt10"/>
              <w:snapToGrid w:val="0"/>
            </w:pPr>
            <w:r>
              <w:t>0</w:t>
            </w:r>
          </w:p>
        </w:tc>
        <w:tc>
          <w:tcPr>
            <w:tcW w:w="1256" w:type="dxa"/>
            <w:tcBorders>
              <w:left w:val="single" w:sz="1" w:space="0" w:color="000000"/>
              <w:bottom w:val="single" w:sz="1" w:space="0" w:color="000000"/>
            </w:tcBorders>
            <w:vAlign w:val="center"/>
          </w:tcPr>
          <w:p w:rsidR="00C9738E" w:rsidRDefault="00C9738E">
            <w:pPr>
              <w:pStyle w:val="TabelleInhalt10"/>
              <w:snapToGrid w:val="0"/>
            </w:pPr>
            <w:r>
              <w:t>0</w:t>
            </w:r>
          </w:p>
        </w:tc>
        <w:tc>
          <w:tcPr>
            <w:tcW w:w="1261" w:type="dxa"/>
            <w:tcBorders>
              <w:left w:val="single" w:sz="1" w:space="0" w:color="000000"/>
              <w:bottom w:val="single" w:sz="1" w:space="0" w:color="000000"/>
              <w:right w:val="single" w:sz="1" w:space="0" w:color="000000"/>
            </w:tcBorders>
            <w:vAlign w:val="center"/>
          </w:tcPr>
          <w:p w:rsidR="00C9738E" w:rsidRDefault="00C9738E">
            <w:pPr>
              <w:pStyle w:val="TabelleInhalt10"/>
              <w:snapToGrid w:val="0"/>
            </w:pPr>
            <w:r>
              <w:t>0</w:t>
            </w:r>
          </w:p>
        </w:tc>
      </w:tr>
      <w:tr w:rsidR="00C9738E">
        <w:tc>
          <w:tcPr>
            <w:tcW w:w="1255" w:type="dxa"/>
            <w:tcBorders>
              <w:left w:val="single" w:sz="1" w:space="0" w:color="000000"/>
              <w:bottom w:val="single" w:sz="1" w:space="0" w:color="000000"/>
            </w:tcBorders>
            <w:vAlign w:val="center"/>
          </w:tcPr>
          <w:p w:rsidR="00C9738E" w:rsidRDefault="00C9738E">
            <w:pPr>
              <w:pStyle w:val="Tabellelinks10"/>
              <w:snapToGrid w:val="0"/>
            </w:pPr>
            <w:r>
              <w:t>BS</w:t>
            </w:r>
          </w:p>
        </w:tc>
        <w:tc>
          <w:tcPr>
            <w:tcW w:w="1255" w:type="dxa"/>
            <w:tcBorders>
              <w:left w:val="single" w:sz="1" w:space="0" w:color="000000"/>
              <w:bottom w:val="single" w:sz="1" w:space="0" w:color="000000"/>
            </w:tcBorders>
            <w:vAlign w:val="center"/>
          </w:tcPr>
          <w:p w:rsidR="00C9738E" w:rsidRDefault="00C9738E">
            <w:pPr>
              <w:pStyle w:val="TabelleInhalt10"/>
              <w:snapToGrid w:val="0"/>
            </w:pPr>
            <w:r>
              <w:t>*</w:t>
            </w:r>
          </w:p>
        </w:tc>
        <w:tc>
          <w:tcPr>
            <w:tcW w:w="1255" w:type="dxa"/>
            <w:tcBorders>
              <w:left w:val="single" w:sz="1" w:space="0" w:color="000000"/>
              <w:bottom w:val="single" w:sz="1" w:space="0" w:color="000000"/>
            </w:tcBorders>
            <w:vAlign w:val="center"/>
          </w:tcPr>
          <w:p w:rsidR="00C9738E" w:rsidRDefault="00C9738E">
            <w:pPr>
              <w:pStyle w:val="TabelleInhalt10"/>
              <w:snapToGrid w:val="0"/>
            </w:pPr>
            <w:r>
              <w:t>*</w:t>
            </w:r>
          </w:p>
        </w:tc>
        <w:tc>
          <w:tcPr>
            <w:tcW w:w="1256" w:type="dxa"/>
            <w:tcBorders>
              <w:left w:val="single" w:sz="1" w:space="0" w:color="000000"/>
              <w:bottom w:val="single" w:sz="1" w:space="0" w:color="000000"/>
            </w:tcBorders>
            <w:vAlign w:val="center"/>
          </w:tcPr>
          <w:p w:rsidR="00C9738E" w:rsidRDefault="00C9738E">
            <w:pPr>
              <w:pStyle w:val="TabelleInhalt10"/>
              <w:snapToGrid w:val="0"/>
            </w:pPr>
            <w:r>
              <w:t>*</w:t>
            </w:r>
          </w:p>
        </w:tc>
        <w:tc>
          <w:tcPr>
            <w:tcW w:w="1256" w:type="dxa"/>
            <w:tcBorders>
              <w:left w:val="single" w:sz="1" w:space="0" w:color="000000"/>
              <w:bottom w:val="single" w:sz="1" w:space="0" w:color="000000"/>
            </w:tcBorders>
            <w:vAlign w:val="center"/>
          </w:tcPr>
          <w:p w:rsidR="00C9738E" w:rsidRDefault="00C9738E">
            <w:pPr>
              <w:pStyle w:val="TabelleInhalt10"/>
              <w:snapToGrid w:val="0"/>
            </w:pPr>
            <w:r>
              <w:t>0</w:t>
            </w:r>
          </w:p>
        </w:tc>
        <w:tc>
          <w:tcPr>
            <w:tcW w:w="1256" w:type="dxa"/>
            <w:tcBorders>
              <w:left w:val="single" w:sz="1" w:space="0" w:color="000000"/>
              <w:bottom w:val="single" w:sz="1" w:space="0" w:color="000000"/>
            </w:tcBorders>
            <w:vAlign w:val="center"/>
          </w:tcPr>
          <w:p w:rsidR="00C9738E" w:rsidRDefault="00C9738E">
            <w:pPr>
              <w:pStyle w:val="TabelleInhalt10"/>
              <w:snapToGrid w:val="0"/>
            </w:pPr>
            <w:r>
              <w:t>0</w:t>
            </w:r>
          </w:p>
        </w:tc>
        <w:tc>
          <w:tcPr>
            <w:tcW w:w="1261" w:type="dxa"/>
            <w:tcBorders>
              <w:left w:val="single" w:sz="1" w:space="0" w:color="000000"/>
              <w:bottom w:val="single" w:sz="1" w:space="0" w:color="000000"/>
              <w:right w:val="single" w:sz="1" w:space="0" w:color="000000"/>
            </w:tcBorders>
            <w:vAlign w:val="center"/>
          </w:tcPr>
          <w:p w:rsidR="00C9738E" w:rsidRDefault="00C9738E">
            <w:pPr>
              <w:pStyle w:val="TabelleInhalt10"/>
              <w:snapToGrid w:val="0"/>
            </w:pPr>
            <w:r>
              <w:t>0</w:t>
            </w:r>
          </w:p>
        </w:tc>
      </w:tr>
      <w:tr w:rsidR="00C9738E">
        <w:tc>
          <w:tcPr>
            <w:tcW w:w="1255" w:type="dxa"/>
            <w:tcBorders>
              <w:left w:val="single" w:sz="1" w:space="0" w:color="000000"/>
              <w:bottom w:val="single" w:sz="1" w:space="0" w:color="000000"/>
            </w:tcBorders>
            <w:vAlign w:val="center"/>
          </w:tcPr>
          <w:p w:rsidR="00C9738E" w:rsidRDefault="00C9738E">
            <w:pPr>
              <w:pStyle w:val="Tabellelinks10"/>
              <w:snapToGrid w:val="0"/>
            </w:pPr>
            <w:r>
              <w:t>KAK Ca</w:t>
            </w:r>
          </w:p>
        </w:tc>
        <w:tc>
          <w:tcPr>
            <w:tcW w:w="1255" w:type="dxa"/>
            <w:tcBorders>
              <w:left w:val="single" w:sz="1" w:space="0" w:color="000000"/>
              <w:bottom w:val="single" w:sz="1" w:space="0" w:color="000000"/>
            </w:tcBorders>
            <w:vAlign w:val="center"/>
          </w:tcPr>
          <w:p w:rsidR="00C9738E" w:rsidRDefault="00C9738E">
            <w:pPr>
              <w:pStyle w:val="TabelleInhalt10"/>
              <w:snapToGrid w:val="0"/>
            </w:pPr>
            <w:r>
              <w:t>*</w:t>
            </w:r>
          </w:p>
        </w:tc>
        <w:tc>
          <w:tcPr>
            <w:tcW w:w="1255" w:type="dxa"/>
            <w:tcBorders>
              <w:left w:val="single" w:sz="1" w:space="0" w:color="000000"/>
              <w:bottom w:val="single" w:sz="1" w:space="0" w:color="000000"/>
            </w:tcBorders>
            <w:vAlign w:val="center"/>
          </w:tcPr>
          <w:p w:rsidR="00C9738E" w:rsidRDefault="00C9738E">
            <w:pPr>
              <w:pStyle w:val="TabelleInhalt10"/>
              <w:snapToGrid w:val="0"/>
            </w:pPr>
            <w:r>
              <w:t>*</w:t>
            </w:r>
          </w:p>
        </w:tc>
        <w:tc>
          <w:tcPr>
            <w:tcW w:w="1256" w:type="dxa"/>
            <w:tcBorders>
              <w:left w:val="single" w:sz="1" w:space="0" w:color="000000"/>
              <w:bottom w:val="single" w:sz="1" w:space="0" w:color="000000"/>
            </w:tcBorders>
            <w:vAlign w:val="center"/>
          </w:tcPr>
          <w:p w:rsidR="00C9738E" w:rsidRDefault="00C9738E">
            <w:pPr>
              <w:pStyle w:val="TabelleInhalt10"/>
              <w:snapToGrid w:val="0"/>
            </w:pPr>
            <w:r>
              <w:t>*</w:t>
            </w:r>
          </w:p>
        </w:tc>
        <w:tc>
          <w:tcPr>
            <w:tcW w:w="1256" w:type="dxa"/>
            <w:tcBorders>
              <w:left w:val="single" w:sz="1" w:space="0" w:color="000000"/>
              <w:bottom w:val="single" w:sz="1" w:space="0" w:color="000000"/>
            </w:tcBorders>
            <w:vAlign w:val="center"/>
          </w:tcPr>
          <w:p w:rsidR="00C9738E" w:rsidRDefault="00C9738E">
            <w:pPr>
              <w:pStyle w:val="TabelleInhalt10"/>
              <w:snapToGrid w:val="0"/>
            </w:pPr>
            <w:r>
              <w:t>0</w:t>
            </w:r>
          </w:p>
        </w:tc>
        <w:tc>
          <w:tcPr>
            <w:tcW w:w="1256" w:type="dxa"/>
            <w:tcBorders>
              <w:left w:val="single" w:sz="1" w:space="0" w:color="000000"/>
              <w:bottom w:val="single" w:sz="1" w:space="0" w:color="000000"/>
            </w:tcBorders>
            <w:vAlign w:val="center"/>
          </w:tcPr>
          <w:p w:rsidR="00C9738E" w:rsidRDefault="00C9738E">
            <w:pPr>
              <w:pStyle w:val="TabelleInhalt10"/>
              <w:snapToGrid w:val="0"/>
            </w:pPr>
            <w:r>
              <w:t>0</w:t>
            </w:r>
          </w:p>
        </w:tc>
        <w:tc>
          <w:tcPr>
            <w:tcW w:w="1261" w:type="dxa"/>
            <w:tcBorders>
              <w:left w:val="single" w:sz="1" w:space="0" w:color="000000"/>
              <w:bottom w:val="single" w:sz="1" w:space="0" w:color="000000"/>
              <w:right w:val="single" w:sz="1" w:space="0" w:color="000000"/>
            </w:tcBorders>
            <w:vAlign w:val="center"/>
          </w:tcPr>
          <w:p w:rsidR="00C9738E" w:rsidRDefault="00C9738E">
            <w:pPr>
              <w:pStyle w:val="TabelleInhalt10"/>
              <w:snapToGrid w:val="0"/>
            </w:pPr>
            <w:r>
              <w:t>0</w:t>
            </w:r>
          </w:p>
        </w:tc>
      </w:tr>
    </w:tbl>
    <w:p w:rsidR="00C9738E" w:rsidRDefault="00C9738E">
      <w:pPr>
        <w:pStyle w:val="Text10"/>
      </w:pPr>
    </w:p>
    <w:p w:rsidR="00C9738E" w:rsidRDefault="00C9738E">
      <w:r>
        <w:t>Formatvorlage für die 1. Spalte: Tabelle links 10 (das bedeutet, der Inhalt dieser Spalte ist in Arial 10 pt, linksbündig, formatiert)</w:t>
      </w:r>
    </w:p>
    <w:p w:rsidR="00C9738E" w:rsidRDefault="00C9738E">
      <w:r>
        <w:t>Formatvorlage für die 1. Zeile: Tabelle mitte 10 (= Arial 10 pt, zentriert)</w:t>
      </w:r>
    </w:p>
    <w:p w:rsidR="00C9738E" w:rsidRDefault="00C9738E">
      <w:r>
        <w:t>Formatvorlage für alle anderen Zellen dieser Tabelle: Tabelle Inhalt 10 (= Arial 10 pt, Mitte)</w:t>
      </w:r>
    </w:p>
    <w:p w:rsidR="00C9738E" w:rsidRDefault="00C9738E">
      <w:r>
        <w:t>Formatvorlage für die Überschrift der Tabelle: „Tabelle Überschrift“.</w:t>
      </w:r>
    </w:p>
    <w:p w:rsidR="00C9738E" w:rsidRDefault="00C9738E"/>
    <w:p w:rsidR="00C9738E" w:rsidRDefault="00C9738E">
      <w:pPr>
        <w:pStyle w:val="Tabelleberschrift"/>
      </w:pPr>
      <w:bookmarkStart w:id="11" w:name="_Toc239486164"/>
      <w:r>
        <w:t xml:space="preserve">Tabelle </w:t>
      </w:r>
      <w:fldSimple w:instr=" SEQ &quot;Tabelle&quot; \*Arabic ">
        <w:r w:rsidR="00AF6592">
          <w:rPr>
            <w:noProof/>
          </w:rPr>
          <w:t>2</w:t>
        </w:r>
      </w:fldSimple>
      <w:r>
        <w:t>: Vergleich der A-Horizonte</w:t>
      </w:r>
      <w:bookmarkEnd w:id="11"/>
    </w:p>
    <w:tbl>
      <w:tblPr>
        <w:tblW w:w="0" w:type="auto"/>
        <w:tblInd w:w="70" w:type="dxa"/>
        <w:tblLayout w:type="fixed"/>
        <w:tblCellMar>
          <w:left w:w="70" w:type="dxa"/>
          <w:right w:w="70" w:type="dxa"/>
        </w:tblCellMar>
        <w:tblLook w:val="0000"/>
      </w:tblPr>
      <w:tblGrid>
        <w:gridCol w:w="1255"/>
        <w:gridCol w:w="1255"/>
        <w:gridCol w:w="1255"/>
        <w:gridCol w:w="1256"/>
        <w:gridCol w:w="1256"/>
        <w:gridCol w:w="1256"/>
        <w:gridCol w:w="1261"/>
      </w:tblGrid>
      <w:tr w:rsidR="00C9738E">
        <w:tc>
          <w:tcPr>
            <w:tcW w:w="1255" w:type="dxa"/>
            <w:tcBorders>
              <w:top w:val="single" w:sz="1" w:space="0" w:color="000000"/>
              <w:left w:val="single" w:sz="1" w:space="0" w:color="000000"/>
              <w:bottom w:val="single" w:sz="1" w:space="0" w:color="000000"/>
            </w:tcBorders>
            <w:vAlign w:val="center"/>
          </w:tcPr>
          <w:p w:rsidR="00C9738E" w:rsidRDefault="00C9738E">
            <w:pPr>
              <w:pStyle w:val="Tabellemitte10"/>
              <w:snapToGrid w:val="0"/>
            </w:pPr>
          </w:p>
        </w:tc>
        <w:tc>
          <w:tcPr>
            <w:tcW w:w="1255" w:type="dxa"/>
            <w:tcBorders>
              <w:top w:val="single" w:sz="1" w:space="0" w:color="000000"/>
              <w:left w:val="single" w:sz="1" w:space="0" w:color="000000"/>
              <w:bottom w:val="single" w:sz="1" w:space="0" w:color="000000"/>
            </w:tcBorders>
            <w:vAlign w:val="center"/>
          </w:tcPr>
          <w:p w:rsidR="00C9738E" w:rsidRDefault="00C9738E">
            <w:pPr>
              <w:pStyle w:val="Tabellemitte10"/>
              <w:snapToGrid w:val="0"/>
            </w:pPr>
            <w:r>
              <w:t>S - H</w:t>
            </w:r>
          </w:p>
        </w:tc>
        <w:tc>
          <w:tcPr>
            <w:tcW w:w="1255" w:type="dxa"/>
            <w:tcBorders>
              <w:top w:val="single" w:sz="1" w:space="0" w:color="000000"/>
              <w:left w:val="single" w:sz="1" w:space="0" w:color="000000"/>
              <w:bottom w:val="single" w:sz="1" w:space="0" w:color="000000"/>
            </w:tcBorders>
            <w:vAlign w:val="center"/>
          </w:tcPr>
          <w:p w:rsidR="00C9738E" w:rsidRDefault="00C9738E">
            <w:pPr>
              <w:pStyle w:val="Tabellemitte10"/>
              <w:snapToGrid w:val="0"/>
            </w:pPr>
            <w:r>
              <w:t>S - FT</w:t>
            </w:r>
          </w:p>
        </w:tc>
        <w:tc>
          <w:tcPr>
            <w:tcW w:w="1256" w:type="dxa"/>
            <w:tcBorders>
              <w:top w:val="single" w:sz="1" w:space="0" w:color="000000"/>
              <w:left w:val="single" w:sz="1" w:space="0" w:color="000000"/>
              <w:bottom w:val="single" w:sz="1" w:space="0" w:color="000000"/>
            </w:tcBorders>
            <w:vAlign w:val="center"/>
          </w:tcPr>
          <w:p w:rsidR="00C9738E" w:rsidRDefault="00C9738E">
            <w:pPr>
              <w:pStyle w:val="Tabellemitte10"/>
              <w:snapToGrid w:val="0"/>
            </w:pPr>
            <w:r>
              <w:t>S - FF</w:t>
            </w:r>
          </w:p>
        </w:tc>
        <w:tc>
          <w:tcPr>
            <w:tcW w:w="1256" w:type="dxa"/>
            <w:tcBorders>
              <w:top w:val="single" w:sz="1" w:space="0" w:color="000000"/>
              <w:left w:val="single" w:sz="1" w:space="0" w:color="000000"/>
              <w:bottom w:val="single" w:sz="1" w:space="0" w:color="000000"/>
            </w:tcBorders>
            <w:vAlign w:val="center"/>
          </w:tcPr>
          <w:p w:rsidR="00C9738E" w:rsidRDefault="00C9738E">
            <w:pPr>
              <w:pStyle w:val="Tabellemitte10"/>
              <w:snapToGrid w:val="0"/>
            </w:pPr>
            <w:r>
              <w:t>H - FT</w:t>
            </w:r>
          </w:p>
        </w:tc>
        <w:tc>
          <w:tcPr>
            <w:tcW w:w="1256" w:type="dxa"/>
            <w:tcBorders>
              <w:top w:val="single" w:sz="1" w:space="0" w:color="000000"/>
              <w:left w:val="single" w:sz="1" w:space="0" w:color="000000"/>
              <w:bottom w:val="single" w:sz="1" w:space="0" w:color="000000"/>
            </w:tcBorders>
            <w:vAlign w:val="center"/>
          </w:tcPr>
          <w:p w:rsidR="00C9738E" w:rsidRDefault="00C9738E">
            <w:pPr>
              <w:pStyle w:val="Tabellemitte10"/>
              <w:snapToGrid w:val="0"/>
            </w:pPr>
            <w:r>
              <w:t>H - FF</w:t>
            </w:r>
          </w:p>
        </w:tc>
        <w:tc>
          <w:tcPr>
            <w:tcW w:w="1261" w:type="dxa"/>
            <w:tcBorders>
              <w:top w:val="single" w:sz="1" w:space="0" w:color="000000"/>
              <w:left w:val="single" w:sz="1" w:space="0" w:color="000000"/>
              <w:bottom w:val="single" w:sz="1" w:space="0" w:color="000000"/>
              <w:right w:val="single" w:sz="1" w:space="0" w:color="000000"/>
            </w:tcBorders>
            <w:vAlign w:val="center"/>
          </w:tcPr>
          <w:p w:rsidR="00C9738E" w:rsidRDefault="00C9738E">
            <w:pPr>
              <w:pStyle w:val="Tabellemitte10"/>
              <w:snapToGrid w:val="0"/>
            </w:pPr>
            <w:r>
              <w:t>FT - FF</w:t>
            </w:r>
          </w:p>
        </w:tc>
      </w:tr>
      <w:tr w:rsidR="00C9738E">
        <w:tc>
          <w:tcPr>
            <w:tcW w:w="1255" w:type="dxa"/>
            <w:tcBorders>
              <w:left w:val="single" w:sz="1" w:space="0" w:color="000000"/>
              <w:bottom w:val="single" w:sz="1" w:space="0" w:color="000000"/>
            </w:tcBorders>
            <w:vAlign w:val="center"/>
          </w:tcPr>
          <w:p w:rsidR="00C9738E" w:rsidRDefault="00C9738E">
            <w:pPr>
              <w:pStyle w:val="Tabellelinks10"/>
              <w:snapToGrid w:val="0"/>
            </w:pPr>
            <w:r>
              <w:t>pH H</w:t>
            </w:r>
            <w:r>
              <w:rPr>
                <w:vertAlign w:val="subscript"/>
              </w:rPr>
              <w:t>2</w:t>
            </w:r>
            <w:r>
              <w:t>0</w:t>
            </w:r>
          </w:p>
        </w:tc>
        <w:tc>
          <w:tcPr>
            <w:tcW w:w="1255" w:type="dxa"/>
            <w:tcBorders>
              <w:left w:val="single" w:sz="1" w:space="0" w:color="000000"/>
              <w:bottom w:val="single" w:sz="1" w:space="0" w:color="000000"/>
            </w:tcBorders>
            <w:vAlign w:val="center"/>
          </w:tcPr>
          <w:p w:rsidR="00C9738E" w:rsidRDefault="00C9738E">
            <w:pPr>
              <w:pStyle w:val="TabelleInhalt10"/>
              <w:snapToGrid w:val="0"/>
            </w:pPr>
            <w:r>
              <w:t>*</w:t>
            </w:r>
          </w:p>
        </w:tc>
        <w:tc>
          <w:tcPr>
            <w:tcW w:w="1255" w:type="dxa"/>
            <w:tcBorders>
              <w:left w:val="single" w:sz="1" w:space="0" w:color="000000"/>
              <w:bottom w:val="single" w:sz="1" w:space="0" w:color="000000"/>
            </w:tcBorders>
            <w:vAlign w:val="center"/>
          </w:tcPr>
          <w:p w:rsidR="00C9738E" w:rsidRDefault="00C9738E">
            <w:pPr>
              <w:pStyle w:val="TabelleInhalt10"/>
              <w:snapToGrid w:val="0"/>
            </w:pPr>
            <w:r>
              <w:t>*</w:t>
            </w:r>
          </w:p>
        </w:tc>
        <w:tc>
          <w:tcPr>
            <w:tcW w:w="1256" w:type="dxa"/>
            <w:tcBorders>
              <w:left w:val="single" w:sz="1" w:space="0" w:color="000000"/>
              <w:bottom w:val="single" w:sz="1" w:space="0" w:color="000000"/>
            </w:tcBorders>
            <w:vAlign w:val="center"/>
          </w:tcPr>
          <w:p w:rsidR="00C9738E" w:rsidRDefault="00C9738E">
            <w:pPr>
              <w:pStyle w:val="TabelleInhalt10"/>
              <w:snapToGrid w:val="0"/>
            </w:pPr>
            <w:r>
              <w:t>0</w:t>
            </w:r>
          </w:p>
        </w:tc>
        <w:tc>
          <w:tcPr>
            <w:tcW w:w="1256" w:type="dxa"/>
            <w:tcBorders>
              <w:left w:val="single" w:sz="1" w:space="0" w:color="000000"/>
              <w:bottom w:val="single" w:sz="1" w:space="0" w:color="000000"/>
            </w:tcBorders>
            <w:vAlign w:val="center"/>
          </w:tcPr>
          <w:p w:rsidR="00C9738E" w:rsidRDefault="00C9738E">
            <w:pPr>
              <w:pStyle w:val="TabelleInhalt10"/>
              <w:snapToGrid w:val="0"/>
            </w:pPr>
            <w:r>
              <w:t>0</w:t>
            </w:r>
          </w:p>
        </w:tc>
        <w:tc>
          <w:tcPr>
            <w:tcW w:w="1256" w:type="dxa"/>
            <w:tcBorders>
              <w:left w:val="single" w:sz="1" w:space="0" w:color="000000"/>
              <w:bottom w:val="single" w:sz="1" w:space="0" w:color="000000"/>
            </w:tcBorders>
            <w:vAlign w:val="center"/>
          </w:tcPr>
          <w:p w:rsidR="00C9738E" w:rsidRDefault="00C9738E">
            <w:pPr>
              <w:pStyle w:val="TabelleInhalt10"/>
              <w:snapToGrid w:val="0"/>
            </w:pPr>
            <w:r>
              <w:t>0</w:t>
            </w:r>
          </w:p>
        </w:tc>
        <w:tc>
          <w:tcPr>
            <w:tcW w:w="1261" w:type="dxa"/>
            <w:tcBorders>
              <w:left w:val="single" w:sz="1" w:space="0" w:color="000000"/>
              <w:bottom w:val="single" w:sz="1" w:space="0" w:color="000000"/>
              <w:right w:val="single" w:sz="1" w:space="0" w:color="000000"/>
            </w:tcBorders>
            <w:vAlign w:val="center"/>
          </w:tcPr>
          <w:p w:rsidR="00C9738E" w:rsidRDefault="00C9738E">
            <w:pPr>
              <w:pStyle w:val="TabelleInhalt10"/>
              <w:snapToGrid w:val="0"/>
            </w:pPr>
            <w:r>
              <w:t>0</w:t>
            </w:r>
          </w:p>
        </w:tc>
      </w:tr>
      <w:tr w:rsidR="00C9738E">
        <w:tc>
          <w:tcPr>
            <w:tcW w:w="1255" w:type="dxa"/>
            <w:tcBorders>
              <w:left w:val="single" w:sz="1" w:space="0" w:color="000000"/>
              <w:bottom w:val="single" w:sz="1" w:space="0" w:color="000000"/>
            </w:tcBorders>
            <w:vAlign w:val="center"/>
          </w:tcPr>
          <w:p w:rsidR="00C9738E" w:rsidRDefault="00C9738E">
            <w:pPr>
              <w:pStyle w:val="Tabellelinks10"/>
              <w:snapToGrid w:val="0"/>
              <w:rPr>
                <w:vertAlign w:val="subscript"/>
              </w:rPr>
            </w:pPr>
            <w:r>
              <w:t>pH CaCl</w:t>
            </w:r>
            <w:r>
              <w:rPr>
                <w:vertAlign w:val="subscript"/>
              </w:rPr>
              <w:t>2</w:t>
            </w:r>
          </w:p>
        </w:tc>
        <w:tc>
          <w:tcPr>
            <w:tcW w:w="1255" w:type="dxa"/>
            <w:tcBorders>
              <w:left w:val="single" w:sz="1" w:space="0" w:color="000000"/>
              <w:bottom w:val="single" w:sz="1" w:space="0" w:color="000000"/>
            </w:tcBorders>
            <w:vAlign w:val="center"/>
          </w:tcPr>
          <w:p w:rsidR="00C9738E" w:rsidRDefault="00C9738E">
            <w:pPr>
              <w:pStyle w:val="TabelleInhalt10"/>
              <w:snapToGrid w:val="0"/>
            </w:pPr>
            <w:r>
              <w:t>*</w:t>
            </w:r>
          </w:p>
        </w:tc>
        <w:tc>
          <w:tcPr>
            <w:tcW w:w="1255" w:type="dxa"/>
            <w:tcBorders>
              <w:left w:val="single" w:sz="1" w:space="0" w:color="000000"/>
              <w:bottom w:val="single" w:sz="1" w:space="0" w:color="000000"/>
            </w:tcBorders>
            <w:vAlign w:val="center"/>
          </w:tcPr>
          <w:p w:rsidR="00C9738E" w:rsidRDefault="00C9738E">
            <w:pPr>
              <w:pStyle w:val="TabelleInhalt10"/>
              <w:snapToGrid w:val="0"/>
            </w:pPr>
            <w:r>
              <w:t>*</w:t>
            </w:r>
          </w:p>
        </w:tc>
        <w:tc>
          <w:tcPr>
            <w:tcW w:w="1256" w:type="dxa"/>
            <w:tcBorders>
              <w:left w:val="single" w:sz="1" w:space="0" w:color="000000"/>
              <w:bottom w:val="single" w:sz="1" w:space="0" w:color="000000"/>
            </w:tcBorders>
            <w:vAlign w:val="center"/>
          </w:tcPr>
          <w:p w:rsidR="00C9738E" w:rsidRDefault="00C9738E">
            <w:pPr>
              <w:pStyle w:val="TabelleInhalt10"/>
              <w:snapToGrid w:val="0"/>
            </w:pPr>
            <w:r>
              <w:t>0</w:t>
            </w:r>
          </w:p>
        </w:tc>
        <w:tc>
          <w:tcPr>
            <w:tcW w:w="1256" w:type="dxa"/>
            <w:tcBorders>
              <w:left w:val="single" w:sz="1" w:space="0" w:color="000000"/>
              <w:bottom w:val="single" w:sz="1" w:space="0" w:color="000000"/>
            </w:tcBorders>
            <w:vAlign w:val="center"/>
          </w:tcPr>
          <w:p w:rsidR="00C9738E" w:rsidRDefault="00C9738E">
            <w:pPr>
              <w:pStyle w:val="TabelleInhalt10"/>
              <w:snapToGrid w:val="0"/>
            </w:pPr>
            <w:r>
              <w:t>0</w:t>
            </w:r>
          </w:p>
        </w:tc>
        <w:tc>
          <w:tcPr>
            <w:tcW w:w="1256" w:type="dxa"/>
            <w:tcBorders>
              <w:left w:val="single" w:sz="1" w:space="0" w:color="000000"/>
              <w:bottom w:val="single" w:sz="1" w:space="0" w:color="000000"/>
            </w:tcBorders>
            <w:vAlign w:val="center"/>
          </w:tcPr>
          <w:p w:rsidR="00C9738E" w:rsidRDefault="00C9738E">
            <w:pPr>
              <w:pStyle w:val="TabelleInhalt10"/>
              <w:snapToGrid w:val="0"/>
            </w:pPr>
            <w:r>
              <w:t>0</w:t>
            </w:r>
          </w:p>
        </w:tc>
        <w:tc>
          <w:tcPr>
            <w:tcW w:w="1261" w:type="dxa"/>
            <w:tcBorders>
              <w:left w:val="single" w:sz="1" w:space="0" w:color="000000"/>
              <w:bottom w:val="single" w:sz="1" w:space="0" w:color="000000"/>
              <w:right w:val="single" w:sz="1" w:space="0" w:color="000000"/>
            </w:tcBorders>
            <w:vAlign w:val="center"/>
          </w:tcPr>
          <w:p w:rsidR="00C9738E" w:rsidRDefault="00C9738E">
            <w:pPr>
              <w:pStyle w:val="TabelleInhalt10"/>
              <w:snapToGrid w:val="0"/>
            </w:pPr>
            <w:r>
              <w:t>0</w:t>
            </w:r>
          </w:p>
        </w:tc>
      </w:tr>
      <w:tr w:rsidR="00C9738E">
        <w:tc>
          <w:tcPr>
            <w:tcW w:w="1255" w:type="dxa"/>
            <w:tcBorders>
              <w:left w:val="single" w:sz="1" w:space="0" w:color="000000"/>
              <w:bottom w:val="single" w:sz="1" w:space="0" w:color="000000"/>
            </w:tcBorders>
            <w:vAlign w:val="center"/>
          </w:tcPr>
          <w:p w:rsidR="00C9738E" w:rsidRDefault="00C9738E">
            <w:pPr>
              <w:pStyle w:val="Tabellelinks10"/>
              <w:snapToGrid w:val="0"/>
            </w:pPr>
            <w:r>
              <w:t>Diff. pH</w:t>
            </w:r>
          </w:p>
        </w:tc>
        <w:tc>
          <w:tcPr>
            <w:tcW w:w="1255" w:type="dxa"/>
            <w:tcBorders>
              <w:left w:val="single" w:sz="1" w:space="0" w:color="000000"/>
              <w:bottom w:val="single" w:sz="1" w:space="0" w:color="000000"/>
            </w:tcBorders>
            <w:vAlign w:val="center"/>
          </w:tcPr>
          <w:p w:rsidR="00C9738E" w:rsidRDefault="00C9738E">
            <w:pPr>
              <w:pStyle w:val="TabelleInhalt10"/>
              <w:snapToGrid w:val="0"/>
            </w:pPr>
            <w:r>
              <w:t>0</w:t>
            </w:r>
          </w:p>
        </w:tc>
        <w:tc>
          <w:tcPr>
            <w:tcW w:w="1255" w:type="dxa"/>
            <w:tcBorders>
              <w:left w:val="single" w:sz="1" w:space="0" w:color="000000"/>
              <w:bottom w:val="single" w:sz="1" w:space="0" w:color="000000"/>
            </w:tcBorders>
            <w:vAlign w:val="center"/>
          </w:tcPr>
          <w:p w:rsidR="00C9738E" w:rsidRDefault="00C9738E">
            <w:pPr>
              <w:pStyle w:val="TabelleInhalt10"/>
              <w:snapToGrid w:val="0"/>
            </w:pPr>
            <w:r>
              <w:t>0</w:t>
            </w:r>
          </w:p>
        </w:tc>
        <w:tc>
          <w:tcPr>
            <w:tcW w:w="1256" w:type="dxa"/>
            <w:tcBorders>
              <w:left w:val="single" w:sz="1" w:space="0" w:color="000000"/>
              <w:bottom w:val="single" w:sz="1" w:space="0" w:color="000000"/>
            </w:tcBorders>
            <w:vAlign w:val="center"/>
          </w:tcPr>
          <w:p w:rsidR="00C9738E" w:rsidRDefault="00C9738E">
            <w:pPr>
              <w:pStyle w:val="TabelleInhalt10"/>
              <w:snapToGrid w:val="0"/>
            </w:pPr>
            <w:r>
              <w:t>0</w:t>
            </w:r>
          </w:p>
        </w:tc>
        <w:tc>
          <w:tcPr>
            <w:tcW w:w="1256" w:type="dxa"/>
            <w:tcBorders>
              <w:left w:val="single" w:sz="1" w:space="0" w:color="000000"/>
              <w:bottom w:val="single" w:sz="1" w:space="0" w:color="000000"/>
            </w:tcBorders>
            <w:vAlign w:val="center"/>
          </w:tcPr>
          <w:p w:rsidR="00C9738E" w:rsidRDefault="00C9738E">
            <w:pPr>
              <w:pStyle w:val="TabelleInhalt10"/>
              <w:snapToGrid w:val="0"/>
            </w:pPr>
            <w:r>
              <w:t>0</w:t>
            </w:r>
          </w:p>
        </w:tc>
        <w:tc>
          <w:tcPr>
            <w:tcW w:w="1256" w:type="dxa"/>
            <w:tcBorders>
              <w:left w:val="single" w:sz="1" w:space="0" w:color="000000"/>
              <w:bottom w:val="single" w:sz="1" w:space="0" w:color="000000"/>
            </w:tcBorders>
            <w:vAlign w:val="center"/>
          </w:tcPr>
          <w:p w:rsidR="00C9738E" w:rsidRDefault="00C9738E">
            <w:pPr>
              <w:pStyle w:val="TabelleInhalt10"/>
              <w:snapToGrid w:val="0"/>
            </w:pPr>
            <w:r>
              <w:t>0</w:t>
            </w:r>
          </w:p>
        </w:tc>
        <w:tc>
          <w:tcPr>
            <w:tcW w:w="1261" w:type="dxa"/>
            <w:tcBorders>
              <w:left w:val="single" w:sz="1" w:space="0" w:color="000000"/>
              <w:bottom w:val="single" w:sz="1" w:space="0" w:color="000000"/>
              <w:right w:val="single" w:sz="1" w:space="0" w:color="000000"/>
            </w:tcBorders>
            <w:vAlign w:val="center"/>
          </w:tcPr>
          <w:p w:rsidR="00C9738E" w:rsidRDefault="00C9738E">
            <w:pPr>
              <w:pStyle w:val="TabelleInhalt10"/>
              <w:snapToGrid w:val="0"/>
            </w:pPr>
            <w:r>
              <w:t>0</w:t>
            </w:r>
          </w:p>
        </w:tc>
      </w:tr>
      <w:tr w:rsidR="00C9738E">
        <w:tc>
          <w:tcPr>
            <w:tcW w:w="1255" w:type="dxa"/>
            <w:tcBorders>
              <w:left w:val="single" w:sz="1" w:space="0" w:color="000000"/>
              <w:bottom w:val="single" w:sz="1" w:space="0" w:color="000000"/>
            </w:tcBorders>
            <w:vAlign w:val="center"/>
          </w:tcPr>
          <w:p w:rsidR="00C9738E" w:rsidRDefault="00C9738E">
            <w:pPr>
              <w:pStyle w:val="Tabellelinks10"/>
              <w:snapToGrid w:val="0"/>
            </w:pPr>
            <w:r>
              <w:t>EC</w:t>
            </w:r>
          </w:p>
        </w:tc>
        <w:tc>
          <w:tcPr>
            <w:tcW w:w="1255" w:type="dxa"/>
            <w:tcBorders>
              <w:left w:val="single" w:sz="1" w:space="0" w:color="000000"/>
              <w:bottom w:val="single" w:sz="1" w:space="0" w:color="000000"/>
            </w:tcBorders>
            <w:vAlign w:val="center"/>
          </w:tcPr>
          <w:p w:rsidR="00C9738E" w:rsidRDefault="00C9738E">
            <w:pPr>
              <w:pStyle w:val="TabelleInhalt10"/>
              <w:snapToGrid w:val="0"/>
            </w:pPr>
            <w:r>
              <w:t>1</w:t>
            </w:r>
          </w:p>
        </w:tc>
        <w:tc>
          <w:tcPr>
            <w:tcW w:w="1255" w:type="dxa"/>
            <w:tcBorders>
              <w:left w:val="single" w:sz="1" w:space="0" w:color="000000"/>
              <w:bottom w:val="single" w:sz="1" w:space="0" w:color="000000"/>
            </w:tcBorders>
            <w:vAlign w:val="center"/>
          </w:tcPr>
          <w:p w:rsidR="00C9738E" w:rsidRDefault="00C9738E">
            <w:pPr>
              <w:pStyle w:val="TabelleInhalt10"/>
              <w:snapToGrid w:val="0"/>
            </w:pPr>
            <w:r>
              <w:t>0</w:t>
            </w:r>
          </w:p>
        </w:tc>
        <w:tc>
          <w:tcPr>
            <w:tcW w:w="1256" w:type="dxa"/>
            <w:tcBorders>
              <w:left w:val="single" w:sz="1" w:space="0" w:color="000000"/>
              <w:bottom w:val="single" w:sz="1" w:space="0" w:color="000000"/>
            </w:tcBorders>
            <w:vAlign w:val="center"/>
          </w:tcPr>
          <w:p w:rsidR="00C9738E" w:rsidRDefault="00C9738E">
            <w:pPr>
              <w:pStyle w:val="TabelleInhalt10"/>
              <w:snapToGrid w:val="0"/>
            </w:pPr>
            <w:r>
              <w:t>1</w:t>
            </w:r>
          </w:p>
        </w:tc>
        <w:tc>
          <w:tcPr>
            <w:tcW w:w="1256" w:type="dxa"/>
            <w:tcBorders>
              <w:left w:val="single" w:sz="1" w:space="0" w:color="000000"/>
              <w:bottom w:val="single" w:sz="1" w:space="0" w:color="000000"/>
            </w:tcBorders>
            <w:vAlign w:val="center"/>
          </w:tcPr>
          <w:p w:rsidR="00C9738E" w:rsidRDefault="00C9738E">
            <w:pPr>
              <w:pStyle w:val="TabelleInhalt10"/>
              <w:snapToGrid w:val="0"/>
            </w:pPr>
            <w:r>
              <w:t>0</w:t>
            </w:r>
          </w:p>
        </w:tc>
        <w:tc>
          <w:tcPr>
            <w:tcW w:w="1256" w:type="dxa"/>
            <w:tcBorders>
              <w:left w:val="single" w:sz="1" w:space="0" w:color="000000"/>
              <w:bottom w:val="single" w:sz="1" w:space="0" w:color="000000"/>
            </w:tcBorders>
            <w:vAlign w:val="center"/>
          </w:tcPr>
          <w:p w:rsidR="00C9738E" w:rsidRDefault="00C9738E">
            <w:pPr>
              <w:pStyle w:val="TabelleInhalt10"/>
              <w:snapToGrid w:val="0"/>
            </w:pPr>
            <w:r>
              <w:t>2</w:t>
            </w:r>
          </w:p>
        </w:tc>
        <w:tc>
          <w:tcPr>
            <w:tcW w:w="1261" w:type="dxa"/>
            <w:tcBorders>
              <w:left w:val="single" w:sz="1" w:space="0" w:color="000000"/>
              <w:bottom w:val="single" w:sz="1" w:space="0" w:color="000000"/>
              <w:right w:val="single" w:sz="1" w:space="0" w:color="000000"/>
            </w:tcBorders>
            <w:vAlign w:val="center"/>
          </w:tcPr>
          <w:p w:rsidR="00C9738E" w:rsidRDefault="00C9738E">
            <w:pPr>
              <w:pStyle w:val="TabelleInhalt10"/>
              <w:snapToGrid w:val="0"/>
            </w:pPr>
            <w:r>
              <w:t>0</w:t>
            </w:r>
          </w:p>
        </w:tc>
      </w:tr>
      <w:tr w:rsidR="00C9738E">
        <w:tc>
          <w:tcPr>
            <w:tcW w:w="1255" w:type="dxa"/>
            <w:tcBorders>
              <w:left w:val="single" w:sz="1" w:space="0" w:color="000000"/>
              <w:bottom w:val="single" w:sz="1" w:space="0" w:color="000000"/>
            </w:tcBorders>
            <w:vAlign w:val="center"/>
          </w:tcPr>
          <w:p w:rsidR="00C9738E" w:rsidRDefault="00C9738E">
            <w:pPr>
              <w:pStyle w:val="Tabellelinks10"/>
              <w:snapToGrid w:val="0"/>
              <w:rPr>
                <w:vertAlign w:val="subscript"/>
              </w:rPr>
            </w:pPr>
            <w:r>
              <w:t>N</w:t>
            </w:r>
            <w:r>
              <w:rPr>
                <w:vertAlign w:val="subscript"/>
              </w:rPr>
              <w:t>t</w:t>
            </w:r>
          </w:p>
        </w:tc>
        <w:tc>
          <w:tcPr>
            <w:tcW w:w="1255" w:type="dxa"/>
            <w:tcBorders>
              <w:left w:val="single" w:sz="1" w:space="0" w:color="000000"/>
              <w:bottom w:val="single" w:sz="1" w:space="0" w:color="000000"/>
            </w:tcBorders>
            <w:vAlign w:val="center"/>
          </w:tcPr>
          <w:p w:rsidR="00C9738E" w:rsidRDefault="00C9738E">
            <w:pPr>
              <w:pStyle w:val="TabelleInhalt10"/>
              <w:snapToGrid w:val="0"/>
            </w:pPr>
            <w:r>
              <w:t>*</w:t>
            </w:r>
          </w:p>
        </w:tc>
        <w:tc>
          <w:tcPr>
            <w:tcW w:w="1255" w:type="dxa"/>
            <w:tcBorders>
              <w:left w:val="single" w:sz="1" w:space="0" w:color="000000"/>
              <w:bottom w:val="single" w:sz="1" w:space="0" w:color="000000"/>
            </w:tcBorders>
            <w:vAlign w:val="center"/>
          </w:tcPr>
          <w:p w:rsidR="00C9738E" w:rsidRDefault="00C9738E">
            <w:pPr>
              <w:pStyle w:val="TabelleInhalt10"/>
              <w:snapToGrid w:val="0"/>
            </w:pPr>
            <w:r>
              <w:t>*</w:t>
            </w:r>
          </w:p>
        </w:tc>
        <w:tc>
          <w:tcPr>
            <w:tcW w:w="1256" w:type="dxa"/>
            <w:tcBorders>
              <w:left w:val="single" w:sz="1" w:space="0" w:color="000000"/>
              <w:bottom w:val="single" w:sz="1" w:space="0" w:color="000000"/>
            </w:tcBorders>
            <w:vAlign w:val="center"/>
          </w:tcPr>
          <w:p w:rsidR="00C9738E" w:rsidRDefault="00C9738E">
            <w:pPr>
              <w:pStyle w:val="TabelleInhalt10"/>
              <w:snapToGrid w:val="0"/>
            </w:pPr>
            <w:r>
              <w:t>*</w:t>
            </w:r>
          </w:p>
        </w:tc>
        <w:tc>
          <w:tcPr>
            <w:tcW w:w="1256" w:type="dxa"/>
            <w:tcBorders>
              <w:left w:val="single" w:sz="1" w:space="0" w:color="000000"/>
              <w:bottom w:val="single" w:sz="1" w:space="0" w:color="000000"/>
            </w:tcBorders>
            <w:vAlign w:val="center"/>
          </w:tcPr>
          <w:p w:rsidR="00C9738E" w:rsidRDefault="00C9738E">
            <w:pPr>
              <w:pStyle w:val="TabelleInhalt10"/>
              <w:snapToGrid w:val="0"/>
            </w:pPr>
            <w:r>
              <w:t>0</w:t>
            </w:r>
          </w:p>
        </w:tc>
        <w:tc>
          <w:tcPr>
            <w:tcW w:w="1256" w:type="dxa"/>
            <w:tcBorders>
              <w:left w:val="single" w:sz="1" w:space="0" w:color="000000"/>
              <w:bottom w:val="single" w:sz="1" w:space="0" w:color="000000"/>
            </w:tcBorders>
            <w:vAlign w:val="center"/>
          </w:tcPr>
          <w:p w:rsidR="00C9738E" w:rsidRDefault="00C9738E">
            <w:pPr>
              <w:pStyle w:val="TabelleInhalt10"/>
              <w:snapToGrid w:val="0"/>
            </w:pPr>
            <w:r>
              <w:t>0</w:t>
            </w:r>
          </w:p>
        </w:tc>
        <w:tc>
          <w:tcPr>
            <w:tcW w:w="1261" w:type="dxa"/>
            <w:tcBorders>
              <w:left w:val="single" w:sz="1" w:space="0" w:color="000000"/>
              <w:bottom w:val="single" w:sz="1" w:space="0" w:color="000000"/>
              <w:right w:val="single" w:sz="1" w:space="0" w:color="000000"/>
            </w:tcBorders>
            <w:vAlign w:val="center"/>
          </w:tcPr>
          <w:p w:rsidR="00C9738E" w:rsidRDefault="00C9738E">
            <w:pPr>
              <w:pStyle w:val="TabelleInhalt10"/>
              <w:snapToGrid w:val="0"/>
            </w:pPr>
            <w:r>
              <w:t>0</w:t>
            </w:r>
          </w:p>
        </w:tc>
      </w:tr>
      <w:tr w:rsidR="00C9738E">
        <w:tc>
          <w:tcPr>
            <w:tcW w:w="1255" w:type="dxa"/>
            <w:tcBorders>
              <w:left w:val="single" w:sz="1" w:space="0" w:color="000000"/>
              <w:bottom w:val="single" w:sz="1" w:space="0" w:color="000000"/>
            </w:tcBorders>
            <w:vAlign w:val="center"/>
          </w:tcPr>
          <w:p w:rsidR="00C9738E" w:rsidRDefault="00C9738E">
            <w:pPr>
              <w:pStyle w:val="Tabellelinks10"/>
              <w:snapToGrid w:val="0"/>
              <w:rPr>
                <w:vertAlign w:val="subscript"/>
              </w:rPr>
            </w:pPr>
            <w:r>
              <w:t>C</w:t>
            </w:r>
            <w:r>
              <w:rPr>
                <w:vertAlign w:val="subscript"/>
              </w:rPr>
              <w:t>t</w:t>
            </w:r>
          </w:p>
        </w:tc>
        <w:tc>
          <w:tcPr>
            <w:tcW w:w="1255" w:type="dxa"/>
            <w:tcBorders>
              <w:left w:val="single" w:sz="1" w:space="0" w:color="000000"/>
              <w:bottom w:val="single" w:sz="1" w:space="0" w:color="000000"/>
            </w:tcBorders>
            <w:vAlign w:val="center"/>
          </w:tcPr>
          <w:p w:rsidR="00C9738E" w:rsidRDefault="00C9738E">
            <w:pPr>
              <w:pStyle w:val="TabelleInhalt10"/>
              <w:snapToGrid w:val="0"/>
            </w:pPr>
            <w:r>
              <w:t>*</w:t>
            </w:r>
          </w:p>
        </w:tc>
        <w:tc>
          <w:tcPr>
            <w:tcW w:w="1255" w:type="dxa"/>
            <w:tcBorders>
              <w:left w:val="single" w:sz="1" w:space="0" w:color="000000"/>
              <w:bottom w:val="single" w:sz="1" w:space="0" w:color="000000"/>
            </w:tcBorders>
            <w:vAlign w:val="center"/>
          </w:tcPr>
          <w:p w:rsidR="00C9738E" w:rsidRDefault="00C9738E">
            <w:pPr>
              <w:pStyle w:val="TabelleInhalt10"/>
              <w:snapToGrid w:val="0"/>
            </w:pPr>
            <w:r>
              <w:t>*</w:t>
            </w:r>
          </w:p>
        </w:tc>
        <w:tc>
          <w:tcPr>
            <w:tcW w:w="1256" w:type="dxa"/>
            <w:tcBorders>
              <w:left w:val="single" w:sz="1" w:space="0" w:color="000000"/>
              <w:bottom w:val="single" w:sz="1" w:space="0" w:color="000000"/>
            </w:tcBorders>
            <w:vAlign w:val="center"/>
          </w:tcPr>
          <w:p w:rsidR="00C9738E" w:rsidRDefault="00C9738E">
            <w:pPr>
              <w:pStyle w:val="TabelleInhalt10"/>
              <w:snapToGrid w:val="0"/>
            </w:pPr>
            <w:r>
              <w:t>*</w:t>
            </w:r>
          </w:p>
        </w:tc>
        <w:tc>
          <w:tcPr>
            <w:tcW w:w="1256" w:type="dxa"/>
            <w:tcBorders>
              <w:left w:val="single" w:sz="1" w:space="0" w:color="000000"/>
              <w:bottom w:val="single" w:sz="1" w:space="0" w:color="000000"/>
            </w:tcBorders>
            <w:vAlign w:val="center"/>
          </w:tcPr>
          <w:p w:rsidR="00C9738E" w:rsidRDefault="00C9738E">
            <w:pPr>
              <w:pStyle w:val="TabelleInhalt10"/>
              <w:snapToGrid w:val="0"/>
            </w:pPr>
            <w:r>
              <w:t>0</w:t>
            </w:r>
          </w:p>
        </w:tc>
        <w:tc>
          <w:tcPr>
            <w:tcW w:w="1256" w:type="dxa"/>
            <w:tcBorders>
              <w:left w:val="single" w:sz="1" w:space="0" w:color="000000"/>
              <w:bottom w:val="single" w:sz="1" w:space="0" w:color="000000"/>
            </w:tcBorders>
            <w:vAlign w:val="center"/>
          </w:tcPr>
          <w:p w:rsidR="00C9738E" w:rsidRDefault="00C9738E">
            <w:pPr>
              <w:pStyle w:val="TabelleInhalt10"/>
              <w:snapToGrid w:val="0"/>
            </w:pPr>
            <w:r>
              <w:t>0</w:t>
            </w:r>
          </w:p>
        </w:tc>
        <w:tc>
          <w:tcPr>
            <w:tcW w:w="1261" w:type="dxa"/>
            <w:tcBorders>
              <w:left w:val="single" w:sz="1" w:space="0" w:color="000000"/>
              <w:bottom w:val="single" w:sz="1" w:space="0" w:color="000000"/>
              <w:right w:val="single" w:sz="1" w:space="0" w:color="000000"/>
            </w:tcBorders>
            <w:vAlign w:val="center"/>
          </w:tcPr>
          <w:p w:rsidR="00C9738E" w:rsidRDefault="00C9738E">
            <w:pPr>
              <w:pStyle w:val="TabelleInhalt10"/>
              <w:snapToGrid w:val="0"/>
            </w:pPr>
            <w:r>
              <w:t>0</w:t>
            </w:r>
          </w:p>
        </w:tc>
      </w:tr>
      <w:tr w:rsidR="00C9738E">
        <w:tc>
          <w:tcPr>
            <w:tcW w:w="1255" w:type="dxa"/>
            <w:tcBorders>
              <w:left w:val="single" w:sz="1" w:space="0" w:color="000000"/>
              <w:bottom w:val="single" w:sz="1" w:space="0" w:color="000000"/>
            </w:tcBorders>
            <w:vAlign w:val="center"/>
          </w:tcPr>
          <w:p w:rsidR="00C9738E" w:rsidRDefault="00C9738E">
            <w:pPr>
              <w:pStyle w:val="Tabellelinks10"/>
              <w:snapToGrid w:val="0"/>
            </w:pPr>
            <w:r>
              <w:t>C/N</w:t>
            </w:r>
          </w:p>
        </w:tc>
        <w:tc>
          <w:tcPr>
            <w:tcW w:w="1255" w:type="dxa"/>
            <w:tcBorders>
              <w:left w:val="single" w:sz="1" w:space="0" w:color="000000"/>
              <w:bottom w:val="single" w:sz="1" w:space="0" w:color="000000"/>
            </w:tcBorders>
            <w:vAlign w:val="center"/>
          </w:tcPr>
          <w:p w:rsidR="00C9738E" w:rsidRDefault="00C9738E">
            <w:pPr>
              <w:pStyle w:val="TabelleInhalt10"/>
              <w:snapToGrid w:val="0"/>
            </w:pPr>
            <w:r>
              <w:t>1</w:t>
            </w:r>
          </w:p>
        </w:tc>
        <w:tc>
          <w:tcPr>
            <w:tcW w:w="1255" w:type="dxa"/>
            <w:tcBorders>
              <w:left w:val="single" w:sz="1" w:space="0" w:color="000000"/>
              <w:bottom w:val="single" w:sz="1" w:space="0" w:color="000000"/>
            </w:tcBorders>
            <w:vAlign w:val="center"/>
          </w:tcPr>
          <w:p w:rsidR="00C9738E" w:rsidRDefault="00C9738E">
            <w:pPr>
              <w:pStyle w:val="TabelleInhalt10"/>
              <w:snapToGrid w:val="0"/>
            </w:pPr>
            <w:r>
              <w:t>0</w:t>
            </w:r>
          </w:p>
        </w:tc>
        <w:tc>
          <w:tcPr>
            <w:tcW w:w="1256" w:type="dxa"/>
            <w:tcBorders>
              <w:left w:val="single" w:sz="1" w:space="0" w:color="000000"/>
              <w:bottom w:val="single" w:sz="1" w:space="0" w:color="000000"/>
            </w:tcBorders>
            <w:vAlign w:val="center"/>
          </w:tcPr>
          <w:p w:rsidR="00C9738E" w:rsidRDefault="00C9738E">
            <w:pPr>
              <w:pStyle w:val="TabelleInhalt10"/>
              <w:snapToGrid w:val="0"/>
            </w:pPr>
            <w:r>
              <w:t>1</w:t>
            </w:r>
          </w:p>
        </w:tc>
        <w:tc>
          <w:tcPr>
            <w:tcW w:w="1256" w:type="dxa"/>
            <w:tcBorders>
              <w:left w:val="single" w:sz="1" w:space="0" w:color="000000"/>
              <w:bottom w:val="single" w:sz="1" w:space="0" w:color="000000"/>
            </w:tcBorders>
            <w:vAlign w:val="center"/>
          </w:tcPr>
          <w:p w:rsidR="00C9738E" w:rsidRDefault="00C9738E">
            <w:pPr>
              <w:pStyle w:val="TabelleInhalt10"/>
              <w:snapToGrid w:val="0"/>
            </w:pPr>
            <w:r>
              <w:t>0</w:t>
            </w:r>
          </w:p>
        </w:tc>
        <w:tc>
          <w:tcPr>
            <w:tcW w:w="1256" w:type="dxa"/>
            <w:tcBorders>
              <w:left w:val="single" w:sz="1" w:space="0" w:color="000000"/>
              <w:bottom w:val="single" w:sz="1" w:space="0" w:color="000000"/>
            </w:tcBorders>
            <w:vAlign w:val="center"/>
          </w:tcPr>
          <w:p w:rsidR="00C9738E" w:rsidRDefault="00C9738E">
            <w:pPr>
              <w:pStyle w:val="TabelleInhalt10"/>
              <w:snapToGrid w:val="0"/>
            </w:pPr>
            <w:r>
              <w:t>2</w:t>
            </w:r>
          </w:p>
        </w:tc>
        <w:tc>
          <w:tcPr>
            <w:tcW w:w="1261" w:type="dxa"/>
            <w:tcBorders>
              <w:left w:val="single" w:sz="1" w:space="0" w:color="000000"/>
              <w:bottom w:val="single" w:sz="1" w:space="0" w:color="000000"/>
              <w:right w:val="single" w:sz="1" w:space="0" w:color="000000"/>
            </w:tcBorders>
            <w:vAlign w:val="center"/>
          </w:tcPr>
          <w:p w:rsidR="00C9738E" w:rsidRDefault="00C9738E">
            <w:pPr>
              <w:pStyle w:val="TabelleInhalt10"/>
              <w:snapToGrid w:val="0"/>
            </w:pPr>
            <w:r>
              <w:t>0</w:t>
            </w:r>
          </w:p>
        </w:tc>
      </w:tr>
      <w:tr w:rsidR="00C9738E">
        <w:tc>
          <w:tcPr>
            <w:tcW w:w="1255" w:type="dxa"/>
            <w:tcBorders>
              <w:left w:val="single" w:sz="1" w:space="0" w:color="000000"/>
              <w:bottom w:val="single" w:sz="1" w:space="0" w:color="000000"/>
            </w:tcBorders>
            <w:vAlign w:val="center"/>
          </w:tcPr>
          <w:p w:rsidR="00C9738E" w:rsidRDefault="00C9738E">
            <w:pPr>
              <w:pStyle w:val="Tabellelinks10"/>
              <w:snapToGrid w:val="0"/>
              <w:rPr>
                <w:vertAlign w:val="subscript"/>
              </w:rPr>
            </w:pPr>
            <w:r>
              <w:t>NH</w:t>
            </w:r>
            <w:r>
              <w:rPr>
                <w:vertAlign w:val="subscript"/>
              </w:rPr>
              <w:t>4</w:t>
            </w:r>
          </w:p>
        </w:tc>
        <w:tc>
          <w:tcPr>
            <w:tcW w:w="1255" w:type="dxa"/>
            <w:tcBorders>
              <w:left w:val="single" w:sz="1" w:space="0" w:color="000000"/>
              <w:bottom w:val="single" w:sz="1" w:space="0" w:color="000000"/>
            </w:tcBorders>
            <w:vAlign w:val="center"/>
          </w:tcPr>
          <w:p w:rsidR="00C9738E" w:rsidRDefault="00C9738E">
            <w:pPr>
              <w:pStyle w:val="TabelleInhalt10"/>
              <w:snapToGrid w:val="0"/>
            </w:pPr>
            <w:r>
              <w:t>0</w:t>
            </w:r>
          </w:p>
        </w:tc>
        <w:tc>
          <w:tcPr>
            <w:tcW w:w="1255" w:type="dxa"/>
            <w:tcBorders>
              <w:left w:val="single" w:sz="1" w:space="0" w:color="000000"/>
              <w:bottom w:val="single" w:sz="1" w:space="0" w:color="000000"/>
            </w:tcBorders>
            <w:vAlign w:val="center"/>
          </w:tcPr>
          <w:p w:rsidR="00C9738E" w:rsidRDefault="00C9738E">
            <w:pPr>
              <w:pStyle w:val="TabelleInhalt10"/>
              <w:snapToGrid w:val="0"/>
            </w:pPr>
            <w:r>
              <w:t>0</w:t>
            </w:r>
          </w:p>
        </w:tc>
        <w:tc>
          <w:tcPr>
            <w:tcW w:w="1256" w:type="dxa"/>
            <w:tcBorders>
              <w:left w:val="single" w:sz="1" w:space="0" w:color="000000"/>
              <w:bottom w:val="single" w:sz="1" w:space="0" w:color="000000"/>
            </w:tcBorders>
            <w:vAlign w:val="center"/>
          </w:tcPr>
          <w:p w:rsidR="00C9738E" w:rsidRDefault="00C9738E">
            <w:pPr>
              <w:pStyle w:val="TabelleInhalt10"/>
              <w:snapToGrid w:val="0"/>
            </w:pPr>
            <w:r>
              <w:t>*</w:t>
            </w:r>
          </w:p>
        </w:tc>
        <w:tc>
          <w:tcPr>
            <w:tcW w:w="1256" w:type="dxa"/>
            <w:tcBorders>
              <w:left w:val="single" w:sz="1" w:space="0" w:color="000000"/>
              <w:bottom w:val="single" w:sz="1" w:space="0" w:color="000000"/>
            </w:tcBorders>
            <w:vAlign w:val="center"/>
          </w:tcPr>
          <w:p w:rsidR="00C9738E" w:rsidRDefault="00C9738E">
            <w:pPr>
              <w:pStyle w:val="TabelleInhalt10"/>
              <w:snapToGrid w:val="0"/>
            </w:pPr>
            <w:r>
              <w:t>0</w:t>
            </w:r>
          </w:p>
        </w:tc>
        <w:tc>
          <w:tcPr>
            <w:tcW w:w="1256" w:type="dxa"/>
            <w:tcBorders>
              <w:left w:val="single" w:sz="1" w:space="0" w:color="000000"/>
              <w:bottom w:val="single" w:sz="1" w:space="0" w:color="000000"/>
            </w:tcBorders>
            <w:vAlign w:val="center"/>
          </w:tcPr>
          <w:p w:rsidR="00C9738E" w:rsidRDefault="00C9738E">
            <w:pPr>
              <w:pStyle w:val="TabelleInhalt10"/>
              <w:snapToGrid w:val="0"/>
            </w:pPr>
            <w:r>
              <w:t>0</w:t>
            </w:r>
          </w:p>
        </w:tc>
        <w:tc>
          <w:tcPr>
            <w:tcW w:w="1261" w:type="dxa"/>
            <w:tcBorders>
              <w:left w:val="single" w:sz="1" w:space="0" w:color="000000"/>
              <w:bottom w:val="single" w:sz="1" w:space="0" w:color="000000"/>
              <w:right w:val="single" w:sz="1" w:space="0" w:color="000000"/>
            </w:tcBorders>
            <w:vAlign w:val="center"/>
          </w:tcPr>
          <w:p w:rsidR="00C9738E" w:rsidRDefault="00C9738E">
            <w:pPr>
              <w:pStyle w:val="TabelleInhalt10"/>
              <w:snapToGrid w:val="0"/>
            </w:pPr>
            <w:r>
              <w:t>0</w:t>
            </w:r>
          </w:p>
        </w:tc>
      </w:tr>
    </w:tbl>
    <w:p w:rsidR="00C9738E" w:rsidRDefault="00C9738E">
      <w:pPr>
        <w:pStyle w:val="Tabelleberschrift"/>
      </w:pPr>
      <w:bookmarkStart w:id="12" w:name="_Toc239486165"/>
      <w:r>
        <w:t xml:space="preserve">Tabelle </w:t>
      </w:r>
      <w:fldSimple w:instr=" SEQ &quot;Tabelle&quot; \*Arabic ">
        <w:r w:rsidR="00AF6592">
          <w:rPr>
            <w:noProof/>
          </w:rPr>
          <w:t>3</w:t>
        </w:r>
      </w:fldSimple>
      <w:r>
        <w:t>: Vergleich der B-Horizonte</w:t>
      </w:r>
      <w:bookmarkEnd w:id="12"/>
    </w:p>
    <w:tbl>
      <w:tblPr>
        <w:tblW w:w="0" w:type="auto"/>
        <w:tblInd w:w="70" w:type="dxa"/>
        <w:tblLayout w:type="fixed"/>
        <w:tblCellMar>
          <w:left w:w="70" w:type="dxa"/>
          <w:right w:w="70" w:type="dxa"/>
        </w:tblCellMar>
        <w:tblLook w:val="0000"/>
      </w:tblPr>
      <w:tblGrid>
        <w:gridCol w:w="1234"/>
        <w:gridCol w:w="1234"/>
        <w:gridCol w:w="1234"/>
        <w:gridCol w:w="1235"/>
        <w:gridCol w:w="1234"/>
        <w:gridCol w:w="1234"/>
        <w:gridCol w:w="1240"/>
      </w:tblGrid>
      <w:tr w:rsidR="00C9738E">
        <w:trPr>
          <w:trHeight w:val="345"/>
        </w:trPr>
        <w:tc>
          <w:tcPr>
            <w:tcW w:w="1234" w:type="dxa"/>
            <w:tcBorders>
              <w:top w:val="single" w:sz="1" w:space="0" w:color="000000"/>
              <w:left w:val="single" w:sz="1" w:space="0" w:color="000000"/>
              <w:bottom w:val="single" w:sz="1" w:space="0" w:color="000000"/>
            </w:tcBorders>
            <w:vAlign w:val="center"/>
          </w:tcPr>
          <w:p w:rsidR="00C9738E" w:rsidRDefault="00C9738E">
            <w:pPr>
              <w:pStyle w:val="Tabellemitte10"/>
              <w:snapToGrid w:val="0"/>
            </w:pPr>
          </w:p>
        </w:tc>
        <w:tc>
          <w:tcPr>
            <w:tcW w:w="1234" w:type="dxa"/>
            <w:tcBorders>
              <w:top w:val="single" w:sz="1" w:space="0" w:color="000000"/>
              <w:left w:val="single" w:sz="1" w:space="0" w:color="000000"/>
              <w:bottom w:val="single" w:sz="1" w:space="0" w:color="000000"/>
            </w:tcBorders>
            <w:vAlign w:val="center"/>
          </w:tcPr>
          <w:p w:rsidR="00C9738E" w:rsidRDefault="00C9738E">
            <w:pPr>
              <w:pStyle w:val="Tabellemitte10"/>
              <w:snapToGrid w:val="0"/>
            </w:pPr>
            <w:r>
              <w:t>S - H</w:t>
            </w:r>
          </w:p>
        </w:tc>
        <w:tc>
          <w:tcPr>
            <w:tcW w:w="1234" w:type="dxa"/>
            <w:tcBorders>
              <w:top w:val="single" w:sz="1" w:space="0" w:color="000000"/>
              <w:left w:val="single" w:sz="1" w:space="0" w:color="000000"/>
              <w:bottom w:val="single" w:sz="1" w:space="0" w:color="000000"/>
            </w:tcBorders>
            <w:vAlign w:val="center"/>
          </w:tcPr>
          <w:p w:rsidR="00C9738E" w:rsidRDefault="00C9738E">
            <w:pPr>
              <w:pStyle w:val="Tabellemitte10"/>
              <w:snapToGrid w:val="0"/>
            </w:pPr>
            <w:r>
              <w:t>S - FT</w:t>
            </w:r>
          </w:p>
        </w:tc>
        <w:tc>
          <w:tcPr>
            <w:tcW w:w="1235" w:type="dxa"/>
            <w:tcBorders>
              <w:top w:val="single" w:sz="1" w:space="0" w:color="000000"/>
              <w:left w:val="single" w:sz="1" w:space="0" w:color="000000"/>
              <w:bottom w:val="single" w:sz="1" w:space="0" w:color="000000"/>
            </w:tcBorders>
            <w:vAlign w:val="center"/>
          </w:tcPr>
          <w:p w:rsidR="00C9738E" w:rsidRDefault="00C9738E">
            <w:pPr>
              <w:pStyle w:val="Tabellemitte10"/>
              <w:snapToGrid w:val="0"/>
            </w:pPr>
            <w:r>
              <w:t>S - FF</w:t>
            </w:r>
          </w:p>
        </w:tc>
        <w:tc>
          <w:tcPr>
            <w:tcW w:w="1234" w:type="dxa"/>
            <w:tcBorders>
              <w:top w:val="single" w:sz="1" w:space="0" w:color="000000"/>
              <w:left w:val="single" w:sz="1" w:space="0" w:color="000000"/>
              <w:bottom w:val="single" w:sz="1" w:space="0" w:color="000000"/>
            </w:tcBorders>
            <w:vAlign w:val="center"/>
          </w:tcPr>
          <w:p w:rsidR="00C9738E" w:rsidRDefault="00C9738E">
            <w:pPr>
              <w:pStyle w:val="Tabellemitte10"/>
              <w:snapToGrid w:val="0"/>
            </w:pPr>
            <w:r>
              <w:t>H - FT</w:t>
            </w:r>
          </w:p>
        </w:tc>
        <w:tc>
          <w:tcPr>
            <w:tcW w:w="1234" w:type="dxa"/>
            <w:tcBorders>
              <w:top w:val="single" w:sz="1" w:space="0" w:color="000000"/>
              <w:left w:val="single" w:sz="1" w:space="0" w:color="000000"/>
              <w:bottom w:val="single" w:sz="1" w:space="0" w:color="000000"/>
            </w:tcBorders>
            <w:vAlign w:val="center"/>
          </w:tcPr>
          <w:p w:rsidR="00C9738E" w:rsidRDefault="00C9738E">
            <w:pPr>
              <w:pStyle w:val="Tabellemitte10"/>
              <w:snapToGrid w:val="0"/>
            </w:pPr>
            <w:r>
              <w:t>H - FF</w:t>
            </w:r>
          </w:p>
        </w:tc>
        <w:tc>
          <w:tcPr>
            <w:tcW w:w="1240" w:type="dxa"/>
            <w:tcBorders>
              <w:top w:val="single" w:sz="1" w:space="0" w:color="000000"/>
              <w:left w:val="single" w:sz="1" w:space="0" w:color="000000"/>
              <w:bottom w:val="single" w:sz="1" w:space="0" w:color="000000"/>
              <w:right w:val="single" w:sz="1" w:space="0" w:color="000000"/>
            </w:tcBorders>
            <w:vAlign w:val="center"/>
          </w:tcPr>
          <w:p w:rsidR="00C9738E" w:rsidRDefault="00C9738E">
            <w:pPr>
              <w:pStyle w:val="Tabellemitte10"/>
              <w:snapToGrid w:val="0"/>
            </w:pPr>
            <w:r>
              <w:t>FT - FF</w:t>
            </w:r>
          </w:p>
        </w:tc>
      </w:tr>
      <w:tr w:rsidR="00C9738E">
        <w:trPr>
          <w:trHeight w:val="216"/>
        </w:trPr>
        <w:tc>
          <w:tcPr>
            <w:tcW w:w="1234" w:type="dxa"/>
            <w:tcBorders>
              <w:left w:val="single" w:sz="1" w:space="0" w:color="000000"/>
              <w:bottom w:val="single" w:sz="1" w:space="0" w:color="000000"/>
            </w:tcBorders>
            <w:vAlign w:val="center"/>
          </w:tcPr>
          <w:p w:rsidR="00C9738E" w:rsidRDefault="00C9738E">
            <w:pPr>
              <w:pStyle w:val="Tabellelinks10"/>
              <w:snapToGrid w:val="0"/>
            </w:pPr>
            <w:r>
              <w:t>pH H</w:t>
            </w:r>
            <w:r>
              <w:rPr>
                <w:vertAlign w:val="subscript"/>
              </w:rPr>
              <w:t>2</w:t>
            </w:r>
            <w:r>
              <w:t>0</w:t>
            </w:r>
          </w:p>
        </w:tc>
        <w:tc>
          <w:tcPr>
            <w:tcW w:w="1234" w:type="dxa"/>
            <w:tcBorders>
              <w:left w:val="single" w:sz="1" w:space="0" w:color="000000"/>
              <w:bottom w:val="single" w:sz="1" w:space="0" w:color="000000"/>
            </w:tcBorders>
            <w:vAlign w:val="center"/>
          </w:tcPr>
          <w:p w:rsidR="00C9738E" w:rsidRDefault="00C9738E">
            <w:pPr>
              <w:pStyle w:val="TabelleInhalt10"/>
              <w:snapToGrid w:val="0"/>
            </w:pPr>
            <w:r>
              <w:t>*</w:t>
            </w:r>
          </w:p>
        </w:tc>
        <w:tc>
          <w:tcPr>
            <w:tcW w:w="1234" w:type="dxa"/>
            <w:tcBorders>
              <w:left w:val="single" w:sz="1" w:space="0" w:color="000000"/>
              <w:bottom w:val="single" w:sz="1" w:space="0" w:color="000000"/>
            </w:tcBorders>
            <w:vAlign w:val="center"/>
          </w:tcPr>
          <w:p w:rsidR="00C9738E" w:rsidRDefault="00C9738E">
            <w:pPr>
              <w:pStyle w:val="TabelleInhalt10"/>
              <w:snapToGrid w:val="0"/>
            </w:pPr>
            <w:r>
              <w:t>*</w:t>
            </w:r>
          </w:p>
        </w:tc>
        <w:tc>
          <w:tcPr>
            <w:tcW w:w="1235" w:type="dxa"/>
            <w:tcBorders>
              <w:left w:val="single" w:sz="1" w:space="0" w:color="000000"/>
              <w:bottom w:val="single" w:sz="1" w:space="0" w:color="000000"/>
            </w:tcBorders>
            <w:vAlign w:val="center"/>
          </w:tcPr>
          <w:p w:rsidR="00C9738E" w:rsidRDefault="00C9738E">
            <w:pPr>
              <w:pStyle w:val="TabelleInhalt10"/>
              <w:snapToGrid w:val="0"/>
            </w:pPr>
            <w:r>
              <w:t>*</w:t>
            </w:r>
          </w:p>
        </w:tc>
        <w:tc>
          <w:tcPr>
            <w:tcW w:w="1234" w:type="dxa"/>
            <w:tcBorders>
              <w:left w:val="single" w:sz="1" w:space="0" w:color="000000"/>
              <w:bottom w:val="single" w:sz="1" w:space="0" w:color="000000"/>
            </w:tcBorders>
            <w:vAlign w:val="center"/>
          </w:tcPr>
          <w:p w:rsidR="00C9738E" w:rsidRDefault="00C9738E">
            <w:pPr>
              <w:pStyle w:val="TabelleInhalt10"/>
              <w:snapToGrid w:val="0"/>
            </w:pPr>
            <w:r>
              <w:t>0</w:t>
            </w:r>
          </w:p>
        </w:tc>
        <w:tc>
          <w:tcPr>
            <w:tcW w:w="1234" w:type="dxa"/>
            <w:tcBorders>
              <w:left w:val="single" w:sz="1" w:space="0" w:color="000000"/>
              <w:bottom w:val="single" w:sz="1" w:space="0" w:color="000000"/>
            </w:tcBorders>
            <w:vAlign w:val="center"/>
          </w:tcPr>
          <w:p w:rsidR="00C9738E" w:rsidRDefault="00C9738E">
            <w:pPr>
              <w:pStyle w:val="TabelleInhalt10"/>
              <w:snapToGrid w:val="0"/>
            </w:pPr>
            <w:r>
              <w:t>0</w:t>
            </w:r>
          </w:p>
        </w:tc>
        <w:tc>
          <w:tcPr>
            <w:tcW w:w="1240" w:type="dxa"/>
            <w:tcBorders>
              <w:left w:val="single" w:sz="1" w:space="0" w:color="000000"/>
              <w:bottom w:val="single" w:sz="1" w:space="0" w:color="000000"/>
              <w:right w:val="single" w:sz="1" w:space="0" w:color="000000"/>
            </w:tcBorders>
            <w:vAlign w:val="center"/>
          </w:tcPr>
          <w:p w:rsidR="00C9738E" w:rsidRDefault="00C9738E">
            <w:pPr>
              <w:pStyle w:val="TabelleInhalt10"/>
              <w:snapToGrid w:val="0"/>
            </w:pPr>
            <w:r>
              <w:t>0</w:t>
            </w:r>
          </w:p>
        </w:tc>
      </w:tr>
      <w:tr w:rsidR="00C9738E">
        <w:trPr>
          <w:trHeight w:val="116"/>
        </w:trPr>
        <w:tc>
          <w:tcPr>
            <w:tcW w:w="1234" w:type="dxa"/>
            <w:tcBorders>
              <w:left w:val="single" w:sz="1" w:space="0" w:color="000000"/>
              <w:bottom w:val="single" w:sz="1" w:space="0" w:color="000000"/>
            </w:tcBorders>
            <w:vAlign w:val="center"/>
          </w:tcPr>
          <w:p w:rsidR="00C9738E" w:rsidRDefault="00C9738E">
            <w:pPr>
              <w:pStyle w:val="Tabellelinks10"/>
              <w:snapToGrid w:val="0"/>
              <w:rPr>
                <w:vertAlign w:val="subscript"/>
              </w:rPr>
            </w:pPr>
            <w:r>
              <w:t>CaCl</w:t>
            </w:r>
            <w:r>
              <w:rPr>
                <w:vertAlign w:val="subscript"/>
              </w:rPr>
              <w:t>2</w:t>
            </w:r>
          </w:p>
        </w:tc>
        <w:tc>
          <w:tcPr>
            <w:tcW w:w="1234" w:type="dxa"/>
            <w:tcBorders>
              <w:left w:val="single" w:sz="1" w:space="0" w:color="000000"/>
              <w:bottom w:val="single" w:sz="1" w:space="0" w:color="000000"/>
            </w:tcBorders>
            <w:vAlign w:val="center"/>
          </w:tcPr>
          <w:p w:rsidR="00C9738E" w:rsidRDefault="00C9738E">
            <w:pPr>
              <w:pStyle w:val="TabelleInhalt10"/>
              <w:snapToGrid w:val="0"/>
            </w:pPr>
            <w:r>
              <w:t>*</w:t>
            </w:r>
          </w:p>
        </w:tc>
        <w:tc>
          <w:tcPr>
            <w:tcW w:w="1234" w:type="dxa"/>
            <w:tcBorders>
              <w:left w:val="single" w:sz="1" w:space="0" w:color="000000"/>
              <w:bottom w:val="single" w:sz="1" w:space="0" w:color="000000"/>
            </w:tcBorders>
            <w:vAlign w:val="center"/>
          </w:tcPr>
          <w:p w:rsidR="00C9738E" w:rsidRDefault="00C9738E">
            <w:pPr>
              <w:pStyle w:val="TabelleInhalt10"/>
              <w:snapToGrid w:val="0"/>
            </w:pPr>
            <w:r>
              <w:t>*</w:t>
            </w:r>
          </w:p>
        </w:tc>
        <w:tc>
          <w:tcPr>
            <w:tcW w:w="1235" w:type="dxa"/>
            <w:tcBorders>
              <w:left w:val="single" w:sz="1" w:space="0" w:color="000000"/>
              <w:bottom w:val="single" w:sz="1" w:space="0" w:color="000000"/>
            </w:tcBorders>
            <w:vAlign w:val="center"/>
          </w:tcPr>
          <w:p w:rsidR="00C9738E" w:rsidRDefault="00C9738E">
            <w:pPr>
              <w:pStyle w:val="TabelleInhalt10"/>
              <w:snapToGrid w:val="0"/>
            </w:pPr>
            <w:r>
              <w:t>*</w:t>
            </w:r>
          </w:p>
        </w:tc>
        <w:tc>
          <w:tcPr>
            <w:tcW w:w="1234" w:type="dxa"/>
            <w:tcBorders>
              <w:left w:val="single" w:sz="1" w:space="0" w:color="000000"/>
              <w:bottom w:val="single" w:sz="1" w:space="0" w:color="000000"/>
            </w:tcBorders>
            <w:vAlign w:val="center"/>
          </w:tcPr>
          <w:p w:rsidR="00C9738E" w:rsidRDefault="00C9738E">
            <w:pPr>
              <w:pStyle w:val="TabelleInhalt10"/>
              <w:snapToGrid w:val="0"/>
            </w:pPr>
            <w:r>
              <w:t>0</w:t>
            </w:r>
          </w:p>
        </w:tc>
        <w:tc>
          <w:tcPr>
            <w:tcW w:w="1234" w:type="dxa"/>
            <w:tcBorders>
              <w:left w:val="single" w:sz="1" w:space="0" w:color="000000"/>
              <w:bottom w:val="single" w:sz="1" w:space="0" w:color="000000"/>
            </w:tcBorders>
            <w:vAlign w:val="center"/>
          </w:tcPr>
          <w:p w:rsidR="00C9738E" w:rsidRDefault="00C9738E">
            <w:pPr>
              <w:pStyle w:val="TabelleInhalt10"/>
              <w:snapToGrid w:val="0"/>
            </w:pPr>
            <w:r>
              <w:t>0</w:t>
            </w:r>
          </w:p>
        </w:tc>
        <w:tc>
          <w:tcPr>
            <w:tcW w:w="1240" w:type="dxa"/>
            <w:tcBorders>
              <w:left w:val="single" w:sz="1" w:space="0" w:color="000000"/>
              <w:bottom w:val="single" w:sz="1" w:space="0" w:color="000000"/>
              <w:right w:val="single" w:sz="1" w:space="0" w:color="000000"/>
            </w:tcBorders>
            <w:vAlign w:val="center"/>
          </w:tcPr>
          <w:p w:rsidR="00C9738E" w:rsidRDefault="00C9738E">
            <w:pPr>
              <w:pStyle w:val="TabelleInhalt10"/>
              <w:snapToGrid w:val="0"/>
            </w:pPr>
            <w:r>
              <w:t>0</w:t>
            </w:r>
          </w:p>
        </w:tc>
      </w:tr>
      <w:tr w:rsidR="00C9738E">
        <w:trPr>
          <w:trHeight w:val="330"/>
        </w:trPr>
        <w:tc>
          <w:tcPr>
            <w:tcW w:w="1234" w:type="dxa"/>
            <w:tcBorders>
              <w:left w:val="single" w:sz="1" w:space="0" w:color="000000"/>
              <w:bottom w:val="single" w:sz="1" w:space="0" w:color="000000"/>
            </w:tcBorders>
            <w:vAlign w:val="center"/>
          </w:tcPr>
          <w:p w:rsidR="00C9738E" w:rsidRDefault="00C9738E">
            <w:pPr>
              <w:pStyle w:val="Tabellelinks10"/>
              <w:snapToGrid w:val="0"/>
            </w:pPr>
            <w:r>
              <w:lastRenderedPageBreak/>
              <w:t>Diff. pH</w:t>
            </w:r>
          </w:p>
        </w:tc>
        <w:tc>
          <w:tcPr>
            <w:tcW w:w="1234" w:type="dxa"/>
            <w:tcBorders>
              <w:left w:val="single" w:sz="1" w:space="0" w:color="000000"/>
              <w:bottom w:val="single" w:sz="1" w:space="0" w:color="000000"/>
            </w:tcBorders>
            <w:vAlign w:val="center"/>
          </w:tcPr>
          <w:p w:rsidR="00C9738E" w:rsidRDefault="00C9738E">
            <w:pPr>
              <w:pStyle w:val="TabelleInhalt10"/>
              <w:snapToGrid w:val="0"/>
            </w:pPr>
            <w:r>
              <w:t>0</w:t>
            </w:r>
          </w:p>
        </w:tc>
        <w:tc>
          <w:tcPr>
            <w:tcW w:w="1234" w:type="dxa"/>
            <w:tcBorders>
              <w:left w:val="single" w:sz="1" w:space="0" w:color="000000"/>
              <w:bottom w:val="single" w:sz="1" w:space="0" w:color="000000"/>
            </w:tcBorders>
            <w:vAlign w:val="center"/>
          </w:tcPr>
          <w:p w:rsidR="00C9738E" w:rsidRDefault="00C9738E">
            <w:pPr>
              <w:pStyle w:val="TabelleInhalt10"/>
              <w:snapToGrid w:val="0"/>
            </w:pPr>
            <w:r>
              <w:t>0</w:t>
            </w:r>
          </w:p>
        </w:tc>
        <w:tc>
          <w:tcPr>
            <w:tcW w:w="1235" w:type="dxa"/>
            <w:tcBorders>
              <w:left w:val="single" w:sz="1" w:space="0" w:color="000000"/>
              <w:bottom w:val="single" w:sz="1" w:space="0" w:color="000000"/>
            </w:tcBorders>
            <w:vAlign w:val="center"/>
          </w:tcPr>
          <w:p w:rsidR="00C9738E" w:rsidRDefault="00C9738E">
            <w:pPr>
              <w:pStyle w:val="TabelleInhalt10"/>
              <w:snapToGrid w:val="0"/>
            </w:pPr>
            <w:r>
              <w:t>*</w:t>
            </w:r>
          </w:p>
        </w:tc>
        <w:tc>
          <w:tcPr>
            <w:tcW w:w="1234" w:type="dxa"/>
            <w:tcBorders>
              <w:left w:val="single" w:sz="1" w:space="0" w:color="000000"/>
              <w:bottom w:val="single" w:sz="1" w:space="0" w:color="000000"/>
            </w:tcBorders>
            <w:vAlign w:val="center"/>
          </w:tcPr>
          <w:p w:rsidR="00C9738E" w:rsidRDefault="00C9738E">
            <w:pPr>
              <w:pStyle w:val="TabelleInhalt10"/>
              <w:snapToGrid w:val="0"/>
            </w:pPr>
            <w:r>
              <w:t>0</w:t>
            </w:r>
          </w:p>
        </w:tc>
        <w:tc>
          <w:tcPr>
            <w:tcW w:w="1234" w:type="dxa"/>
            <w:tcBorders>
              <w:left w:val="single" w:sz="1" w:space="0" w:color="000000"/>
              <w:bottom w:val="single" w:sz="1" w:space="0" w:color="000000"/>
            </w:tcBorders>
            <w:vAlign w:val="center"/>
          </w:tcPr>
          <w:p w:rsidR="00C9738E" w:rsidRDefault="00C9738E">
            <w:pPr>
              <w:pStyle w:val="TabelleInhalt10"/>
              <w:snapToGrid w:val="0"/>
            </w:pPr>
            <w:r>
              <w:t>0</w:t>
            </w:r>
          </w:p>
        </w:tc>
        <w:tc>
          <w:tcPr>
            <w:tcW w:w="1240" w:type="dxa"/>
            <w:tcBorders>
              <w:left w:val="single" w:sz="1" w:space="0" w:color="000000"/>
              <w:bottom w:val="single" w:sz="1" w:space="0" w:color="000000"/>
              <w:right w:val="single" w:sz="1" w:space="0" w:color="000000"/>
            </w:tcBorders>
            <w:vAlign w:val="center"/>
          </w:tcPr>
          <w:p w:rsidR="00C9738E" w:rsidRDefault="00C9738E">
            <w:pPr>
              <w:pStyle w:val="TabelleInhalt10"/>
              <w:snapToGrid w:val="0"/>
            </w:pPr>
            <w:r>
              <w:t>0</w:t>
            </w:r>
          </w:p>
        </w:tc>
      </w:tr>
      <w:tr w:rsidR="00C9738E">
        <w:trPr>
          <w:trHeight w:val="220"/>
        </w:trPr>
        <w:tc>
          <w:tcPr>
            <w:tcW w:w="1234" w:type="dxa"/>
            <w:tcBorders>
              <w:left w:val="single" w:sz="1" w:space="0" w:color="000000"/>
              <w:bottom w:val="single" w:sz="1" w:space="0" w:color="000000"/>
            </w:tcBorders>
            <w:vAlign w:val="center"/>
          </w:tcPr>
          <w:p w:rsidR="00C9738E" w:rsidRDefault="00C9738E">
            <w:pPr>
              <w:pStyle w:val="Tabellelinks10"/>
              <w:snapToGrid w:val="0"/>
            </w:pPr>
            <w:r>
              <w:tab/>
              <w:t>pH Einzug</w:t>
            </w:r>
          </w:p>
        </w:tc>
        <w:tc>
          <w:tcPr>
            <w:tcW w:w="1234" w:type="dxa"/>
            <w:tcBorders>
              <w:left w:val="single" w:sz="1" w:space="0" w:color="000000"/>
              <w:bottom w:val="single" w:sz="1" w:space="0" w:color="000000"/>
            </w:tcBorders>
            <w:vAlign w:val="center"/>
          </w:tcPr>
          <w:p w:rsidR="00C9738E" w:rsidRDefault="00C9738E">
            <w:pPr>
              <w:pStyle w:val="TabelleInhalt10"/>
              <w:snapToGrid w:val="0"/>
            </w:pPr>
            <w:r>
              <w:t>*</w:t>
            </w:r>
          </w:p>
        </w:tc>
        <w:tc>
          <w:tcPr>
            <w:tcW w:w="1234" w:type="dxa"/>
            <w:tcBorders>
              <w:left w:val="single" w:sz="1" w:space="0" w:color="000000"/>
              <w:bottom w:val="single" w:sz="1" w:space="0" w:color="000000"/>
            </w:tcBorders>
            <w:vAlign w:val="center"/>
          </w:tcPr>
          <w:p w:rsidR="00C9738E" w:rsidRDefault="00C9738E">
            <w:pPr>
              <w:pStyle w:val="TabelleInhalt10"/>
              <w:snapToGrid w:val="0"/>
            </w:pPr>
          </w:p>
        </w:tc>
        <w:tc>
          <w:tcPr>
            <w:tcW w:w="1235" w:type="dxa"/>
            <w:tcBorders>
              <w:left w:val="single" w:sz="1" w:space="0" w:color="000000"/>
              <w:bottom w:val="single" w:sz="1" w:space="0" w:color="000000"/>
            </w:tcBorders>
            <w:vAlign w:val="center"/>
          </w:tcPr>
          <w:p w:rsidR="00C9738E" w:rsidRDefault="00C9738E">
            <w:pPr>
              <w:pStyle w:val="TabelleInhalt10"/>
              <w:snapToGrid w:val="0"/>
            </w:pPr>
            <w:r>
              <w:t>*</w:t>
            </w:r>
          </w:p>
        </w:tc>
        <w:tc>
          <w:tcPr>
            <w:tcW w:w="1234" w:type="dxa"/>
            <w:tcBorders>
              <w:left w:val="single" w:sz="1" w:space="0" w:color="000000"/>
              <w:bottom w:val="single" w:sz="1" w:space="0" w:color="000000"/>
            </w:tcBorders>
            <w:vAlign w:val="center"/>
          </w:tcPr>
          <w:p w:rsidR="00C9738E" w:rsidRDefault="00C9738E">
            <w:pPr>
              <w:pStyle w:val="TabelleInhalt10"/>
              <w:snapToGrid w:val="0"/>
            </w:pPr>
            <w:r>
              <w:t>*</w:t>
            </w:r>
          </w:p>
        </w:tc>
        <w:tc>
          <w:tcPr>
            <w:tcW w:w="1234" w:type="dxa"/>
            <w:tcBorders>
              <w:left w:val="single" w:sz="1" w:space="0" w:color="000000"/>
              <w:bottom w:val="single" w:sz="1" w:space="0" w:color="000000"/>
            </w:tcBorders>
            <w:vAlign w:val="center"/>
          </w:tcPr>
          <w:p w:rsidR="00C9738E" w:rsidRDefault="00C9738E">
            <w:pPr>
              <w:pStyle w:val="TabelleInhalt10"/>
              <w:snapToGrid w:val="0"/>
            </w:pPr>
            <w:r>
              <w:t>*</w:t>
            </w:r>
          </w:p>
        </w:tc>
        <w:tc>
          <w:tcPr>
            <w:tcW w:w="1240" w:type="dxa"/>
            <w:tcBorders>
              <w:left w:val="single" w:sz="1" w:space="0" w:color="000000"/>
              <w:bottom w:val="single" w:sz="1" w:space="0" w:color="000000"/>
              <w:right w:val="single" w:sz="1" w:space="0" w:color="000000"/>
            </w:tcBorders>
            <w:vAlign w:val="center"/>
          </w:tcPr>
          <w:p w:rsidR="00C9738E" w:rsidRDefault="00C9738E">
            <w:pPr>
              <w:pStyle w:val="TabelleInhalt10"/>
              <w:snapToGrid w:val="0"/>
            </w:pPr>
            <w:r>
              <w:t>*</w:t>
            </w:r>
          </w:p>
        </w:tc>
      </w:tr>
      <w:tr w:rsidR="00C9738E">
        <w:trPr>
          <w:trHeight w:val="220"/>
        </w:trPr>
        <w:tc>
          <w:tcPr>
            <w:tcW w:w="1234" w:type="dxa"/>
            <w:tcBorders>
              <w:left w:val="single" w:sz="1" w:space="0" w:color="000000"/>
              <w:bottom w:val="single" w:sz="1" w:space="0" w:color="000000"/>
            </w:tcBorders>
            <w:vAlign w:val="center"/>
          </w:tcPr>
          <w:p w:rsidR="00C9738E" w:rsidRDefault="00C9738E">
            <w:pPr>
              <w:pStyle w:val="Tabellelinks10"/>
              <w:snapToGrid w:val="0"/>
            </w:pPr>
            <w:r>
              <w:tab/>
              <w:t>ph Einzug</w:t>
            </w:r>
          </w:p>
        </w:tc>
        <w:tc>
          <w:tcPr>
            <w:tcW w:w="1234" w:type="dxa"/>
            <w:tcBorders>
              <w:left w:val="single" w:sz="1" w:space="0" w:color="000000"/>
              <w:bottom w:val="single" w:sz="1" w:space="0" w:color="000000"/>
            </w:tcBorders>
            <w:vAlign w:val="center"/>
          </w:tcPr>
          <w:p w:rsidR="00C9738E" w:rsidRDefault="00C9738E">
            <w:pPr>
              <w:pStyle w:val="TabelleInhalt10"/>
              <w:snapToGrid w:val="0"/>
            </w:pPr>
            <w:r>
              <w:t>*</w:t>
            </w:r>
          </w:p>
        </w:tc>
        <w:tc>
          <w:tcPr>
            <w:tcW w:w="1234" w:type="dxa"/>
            <w:tcBorders>
              <w:left w:val="single" w:sz="1" w:space="0" w:color="000000"/>
              <w:bottom w:val="single" w:sz="1" w:space="0" w:color="000000"/>
            </w:tcBorders>
            <w:vAlign w:val="center"/>
          </w:tcPr>
          <w:p w:rsidR="00C9738E" w:rsidRDefault="00C9738E">
            <w:pPr>
              <w:pStyle w:val="TabelleInhalt10"/>
              <w:snapToGrid w:val="0"/>
            </w:pPr>
            <w:r>
              <w:t>*</w:t>
            </w:r>
          </w:p>
        </w:tc>
        <w:tc>
          <w:tcPr>
            <w:tcW w:w="1235" w:type="dxa"/>
            <w:tcBorders>
              <w:left w:val="single" w:sz="1" w:space="0" w:color="000000"/>
              <w:bottom w:val="single" w:sz="1" w:space="0" w:color="000000"/>
            </w:tcBorders>
            <w:vAlign w:val="center"/>
          </w:tcPr>
          <w:p w:rsidR="00C9738E" w:rsidRDefault="00C9738E">
            <w:pPr>
              <w:pStyle w:val="TabelleInhalt10"/>
              <w:snapToGrid w:val="0"/>
            </w:pPr>
            <w:r>
              <w:t>*</w:t>
            </w:r>
          </w:p>
        </w:tc>
        <w:tc>
          <w:tcPr>
            <w:tcW w:w="1234" w:type="dxa"/>
            <w:tcBorders>
              <w:left w:val="single" w:sz="1" w:space="0" w:color="000000"/>
              <w:bottom w:val="single" w:sz="1" w:space="0" w:color="000000"/>
            </w:tcBorders>
            <w:vAlign w:val="center"/>
          </w:tcPr>
          <w:p w:rsidR="00C9738E" w:rsidRDefault="00C9738E">
            <w:pPr>
              <w:pStyle w:val="TabelleInhalt10"/>
              <w:snapToGrid w:val="0"/>
            </w:pPr>
            <w:r>
              <w:t>*</w:t>
            </w:r>
          </w:p>
        </w:tc>
        <w:tc>
          <w:tcPr>
            <w:tcW w:w="1234" w:type="dxa"/>
            <w:tcBorders>
              <w:left w:val="single" w:sz="1" w:space="0" w:color="000000"/>
              <w:bottom w:val="single" w:sz="1" w:space="0" w:color="000000"/>
            </w:tcBorders>
            <w:vAlign w:val="center"/>
          </w:tcPr>
          <w:p w:rsidR="00C9738E" w:rsidRDefault="00C9738E">
            <w:pPr>
              <w:pStyle w:val="TabelleInhalt10"/>
              <w:snapToGrid w:val="0"/>
            </w:pPr>
            <w:r>
              <w:t>*</w:t>
            </w:r>
          </w:p>
        </w:tc>
        <w:tc>
          <w:tcPr>
            <w:tcW w:w="1240" w:type="dxa"/>
            <w:tcBorders>
              <w:left w:val="single" w:sz="1" w:space="0" w:color="000000"/>
              <w:bottom w:val="single" w:sz="1" w:space="0" w:color="000000"/>
              <w:right w:val="single" w:sz="1" w:space="0" w:color="000000"/>
            </w:tcBorders>
            <w:vAlign w:val="center"/>
          </w:tcPr>
          <w:p w:rsidR="00C9738E" w:rsidRDefault="00C9738E">
            <w:pPr>
              <w:pStyle w:val="TabelleInhalt10"/>
              <w:snapToGrid w:val="0"/>
            </w:pPr>
            <w:r>
              <w:t>*</w:t>
            </w:r>
          </w:p>
        </w:tc>
      </w:tr>
      <w:tr w:rsidR="00C9738E">
        <w:trPr>
          <w:trHeight w:val="220"/>
        </w:trPr>
        <w:tc>
          <w:tcPr>
            <w:tcW w:w="1234" w:type="dxa"/>
            <w:tcBorders>
              <w:left w:val="single" w:sz="1" w:space="0" w:color="000000"/>
              <w:bottom w:val="single" w:sz="1" w:space="0" w:color="000000"/>
            </w:tcBorders>
            <w:vAlign w:val="center"/>
          </w:tcPr>
          <w:p w:rsidR="00C9738E" w:rsidRDefault="00C9738E">
            <w:pPr>
              <w:pStyle w:val="Tabellelinks10"/>
              <w:snapToGrid w:val="0"/>
            </w:pPr>
            <w:r>
              <w:t>EC</w:t>
            </w:r>
          </w:p>
        </w:tc>
        <w:tc>
          <w:tcPr>
            <w:tcW w:w="1234" w:type="dxa"/>
            <w:tcBorders>
              <w:left w:val="single" w:sz="1" w:space="0" w:color="000000"/>
              <w:bottom w:val="single" w:sz="1" w:space="0" w:color="000000"/>
            </w:tcBorders>
            <w:vAlign w:val="center"/>
          </w:tcPr>
          <w:p w:rsidR="00C9738E" w:rsidRDefault="00C9738E">
            <w:pPr>
              <w:pStyle w:val="TabelleInhalt10"/>
              <w:snapToGrid w:val="0"/>
            </w:pPr>
            <w:r>
              <w:t>0</w:t>
            </w:r>
          </w:p>
        </w:tc>
        <w:tc>
          <w:tcPr>
            <w:tcW w:w="1234" w:type="dxa"/>
            <w:tcBorders>
              <w:left w:val="single" w:sz="1" w:space="0" w:color="000000"/>
              <w:bottom w:val="single" w:sz="1" w:space="0" w:color="000000"/>
            </w:tcBorders>
            <w:vAlign w:val="center"/>
          </w:tcPr>
          <w:p w:rsidR="00C9738E" w:rsidRDefault="00C9738E">
            <w:pPr>
              <w:pStyle w:val="TabelleInhalt10"/>
              <w:snapToGrid w:val="0"/>
            </w:pPr>
            <w:r>
              <w:t>0</w:t>
            </w:r>
          </w:p>
        </w:tc>
        <w:tc>
          <w:tcPr>
            <w:tcW w:w="1235" w:type="dxa"/>
            <w:tcBorders>
              <w:left w:val="single" w:sz="1" w:space="0" w:color="000000"/>
              <w:bottom w:val="single" w:sz="1" w:space="0" w:color="000000"/>
            </w:tcBorders>
            <w:vAlign w:val="center"/>
          </w:tcPr>
          <w:p w:rsidR="00C9738E" w:rsidRDefault="00C9738E">
            <w:pPr>
              <w:pStyle w:val="TabelleInhalt10"/>
              <w:snapToGrid w:val="0"/>
            </w:pPr>
            <w:r>
              <w:t>0</w:t>
            </w:r>
          </w:p>
        </w:tc>
        <w:tc>
          <w:tcPr>
            <w:tcW w:w="1234" w:type="dxa"/>
            <w:tcBorders>
              <w:left w:val="single" w:sz="1" w:space="0" w:color="000000"/>
              <w:bottom w:val="single" w:sz="1" w:space="0" w:color="000000"/>
            </w:tcBorders>
            <w:vAlign w:val="center"/>
          </w:tcPr>
          <w:p w:rsidR="00C9738E" w:rsidRDefault="00C9738E">
            <w:pPr>
              <w:pStyle w:val="TabelleInhalt10"/>
              <w:snapToGrid w:val="0"/>
            </w:pPr>
            <w:r>
              <w:t>0</w:t>
            </w:r>
          </w:p>
        </w:tc>
        <w:tc>
          <w:tcPr>
            <w:tcW w:w="1234" w:type="dxa"/>
            <w:tcBorders>
              <w:left w:val="single" w:sz="1" w:space="0" w:color="000000"/>
              <w:bottom w:val="single" w:sz="1" w:space="0" w:color="000000"/>
            </w:tcBorders>
            <w:vAlign w:val="center"/>
          </w:tcPr>
          <w:p w:rsidR="00C9738E" w:rsidRDefault="00C9738E">
            <w:pPr>
              <w:pStyle w:val="TabelleInhalt10"/>
              <w:snapToGrid w:val="0"/>
            </w:pPr>
            <w:r>
              <w:t>*</w:t>
            </w:r>
          </w:p>
        </w:tc>
        <w:tc>
          <w:tcPr>
            <w:tcW w:w="1240" w:type="dxa"/>
            <w:tcBorders>
              <w:left w:val="single" w:sz="1" w:space="0" w:color="000000"/>
              <w:bottom w:val="single" w:sz="1" w:space="0" w:color="000000"/>
              <w:right w:val="single" w:sz="1" w:space="0" w:color="000000"/>
            </w:tcBorders>
            <w:vAlign w:val="center"/>
          </w:tcPr>
          <w:p w:rsidR="00C9738E" w:rsidRDefault="00C9738E">
            <w:pPr>
              <w:pStyle w:val="TabelleInhalt10"/>
              <w:snapToGrid w:val="0"/>
            </w:pPr>
            <w:r>
              <w:t>0</w:t>
            </w:r>
          </w:p>
        </w:tc>
      </w:tr>
      <w:tr w:rsidR="00C9738E">
        <w:trPr>
          <w:trHeight w:val="120"/>
        </w:trPr>
        <w:tc>
          <w:tcPr>
            <w:tcW w:w="1234" w:type="dxa"/>
            <w:tcBorders>
              <w:left w:val="single" w:sz="1" w:space="0" w:color="000000"/>
              <w:bottom w:val="single" w:sz="1" w:space="0" w:color="000000"/>
            </w:tcBorders>
            <w:vAlign w:val="center"/>
          </w:tcPr>
          <w:p w:rsidR="00C9738E" w:rsidRDefault="00C9738E">
            <w:pPr>
              <w:pStyle w:val="Tabellelinks10"/>
              <w:snapToGrid w:val="0"/>
              <w:rPr>
                <w:vertAlign w:val="subscript"/>
              </w:rPr>
            </w:pPr>
            <w:r>
              <w:t>N</w:t>
            </w:r>
            <w:r>
              <w:rPr>
                <w:vertAlign w:val="subscript"/>
              </w:rPr>
              <w:t>t</w:t>
            </w:r>
          </w:p>
        </w:tc>
        <w:tc>
          <w:tcPr>
            <w:tcW w:w="1234" w:type="dxa"/>
            <w:tcBorders>
              <w:left w:val="single" w:sz="1" w:space="0" w:color="000000"/>
              <w:bottom w:val="single" w:sz="1" w:space="0" w:color="000000"/>
            </w:tcBorders>
            <w:vAlign w:val="center"/>
          </w:tcPr>
          <w:p w:rsidR="00C9738E" w:rsidRDefault="00C9738E">
            <w:pPr>
              <w:pStyle w:val="TabelleInhalt10"/>
              <w:snapToGrid w:val="0"/>
            </w:pPr>
            <w:r>
              <w:t>0</w:t>
            </w:r>
          </w:p>
        </w:tc>
        <w:tc>
          <w:tcPr>
            <w:tcW w:w="1234" w:type="dxa"/>
            <w:tcBorders>
              <w:left w:val="single" w:sz="1" w:space="0" w:color="000000"/>
              <w:bottom w:val="single" w:sz="1" w:space="0" w:color="000000"/>
            </w:tcBorders>
            <w:vAlign w:val="center"/>
          </w:tcPr>
          <w:p w:rsidR="00C9738E" w:rsidRDefault="00C9738E">
            <w:pPr>
              <w:pStyle w:val="TabelleInhalt10"/>
              <w:snapToGrid w:val="0"/>
            </w:pPr>
            <w:r>
              <w:t>0</w:t>
            </w:r>
          </w:p>
        </w:tc>
        <w:tc>
          <w:tcPr>
            <w:tcW w:w="1235" w:type="dxa"/>
            <w:tcBorders>
              <w:left w:val="single" w:sz="1" w:space="0" w:color="000000"/>
              <w:bottom w:val="single" w:sz="1" w:space="0" w:color="000000"/>
            </w:tcBorders>
            <w:vAlign w:val="center"/>
          </w:tcPr>
          <w:p w:rsidR="00C9738E" w:rsidRDefault="00C9738E">
            <w:pPr>
              <w:pStyle w:val="TabelleInhalt10"/>
              <w:snapToGrid w:val="0"/>
            </w:pPr>
            <w:r>
              <w:t>0</w:t>
            </w:r>
          </w:p>
        </w:tc>
        <w:tc>
          <w:tcPr>
            <w:tcW w:w="1234" w:type="dxa"/>
            <w:tcBorders>
              <w:left w:val="single" w:sz="1" w:space="0" w:color="000000"/>
              <w:bottom w:val="single" w:sz="1" w:space="0" w:color="000000"/>
            </w:tcBorders>
            <w:vAlign w:val="center"/>
          </w:tcPr>
          <w:p w:rsidR="00C9738E" w:rsidRDefault="00C9738E">
            <w:pPr>
              <w:pStyle w:val="TabelleInhalt10"/>
              <w:snapToGrid w:val="0"/>
            </w:pPr>
            <w:r>
              <w:t>0</w:t>
            </w:r>
          </w:p>
        </w:tc>
        <w:tc>
          <w:tcPr>
            <w:tcW w:w="1234" w:type="dxa"/>
            <w:tcBorders>
              <w:left w:val="single" w:sz="1" w:space="0" w:color="000000"/>
              <w:bottom w:val="single" w:sz="1" w:space="0" w:color="000000"/>
            </w:tcBorders>
            <w:vAlign w:val="center"/>
          </w:tcPr>
          <w:p w:rsidR="00C9738E" w:rsidRDefault="00C9738E">
            <w:pPr>
              <w:pStyle w:val="TabelleInhalt10"/>
              <w:snapToGrid w:val="0"/>
            </w:pPr>
            <w:r>
              <w:t>0</w:t>
            </w:r>
          </w:p>
        </w:tc>
        <w:tc>
          <w:tcPr>
            <w:tcW w:w="1240" w:type="dxa"/>
            <w:tcBorders>
              <w:left w:val="single" w:sz="1" w:space="0" w:color="000000"/>
              <w:bottom w:val="single" w:sz="1" w:space="0" w:color="000000"/>
              <w:right w:val="single" w:sz="1" w:space="0" w:color="000000"/>
            </w:tcBorders>
            <w:vAlign w:val="center"/>
          </w:tcPr>
          <w:p w:rsidR="00C9738E" w:rsidRDefault="00C9738E">
            <w:pPr>
              <w:pStyle w:val="TabelleInhalt10"/>
              <w:snapToGrid w:val="0"/>
            </w:pPr>
            <w:r>
              <w:t>0</w:t>
            </w:r>
          </w:p>
        </w:tc>
      </w:tr>
      <w:tr w:rsidR="00C9738E">
        <w:trPr>
          <w:trHeight w:val="200"/>
        </w:trPr>
        <w:tc>
          <w:tcPr>
            <w:tcW w:w="1234" w:type="dxa"/>
            <w:tcBorders>
              <w:left w:val="single" w:sz="1" w:space="0" w:color="000000"/>
              <w:bottom w:val="single" w:sz="1" w:space="0" w:color="000000"/>
            </w:tcBorders>
            <w:vAlign w:val="center"/>
          </w:tcPr>
          <w:p w:rsidR="00C9738E" w:rsidRDefault="00C9738E">
            <w:pPr>
              <w:pStyle w:val="Tabellelinks10"/>
              <w:snapToGrid w:val="0"/>
              <w:rPr>
                <w:vertAlign w:val="subscript"/>
              </w:rPr>
            </w:pPr>
            <w:r>
              <w:t>C</w:t>
            </w:r>
            <w:r>
              <w:rPr>
                <w:vertAlign w:val="subscript"/>
              </w:rPr>
              <w:t>t</w:t>
            </w:r>
          </w:p>
        </w:tc>
        <w:tc>
          <w:tcPr>
            <w:tcW w:w="1234" w:type="dxa"/>
            <w:tcBorders>
              <w:left w:val="single" w:sz="1" w:space="0" w:color="000000"/>
              <w:bottom w:val="single" w:sz="1" w:space="0" w:color="000000"/>
            </w:tcBorders>
            <w:vAlign w:val="center"/>
          </w:tcPr>
          <w:p w:rsidR="00C9738E" w:rsidRDefault="00C9738E">
            <w:pPr>
              <w:pStyle w:val="TabelleInhalt10"/>
              <w:snapToGrid w:val="0"/>
            </w:pPr>
            <w:r>
              <w:t>0</w:t>
            </w:r>
          </w:p>
        </w:tc>
        <w:tc>
          <w:tcPr>
            <w:tcW w:w="1234" w:type="dxa"/>
            <w:tcBorders>
              <w:left w:val="single" w:sz="1" w:space="0" w:color="000000"/>
              <w:bottom w:val="single" w:sz="1" w:space="0" w:color="000000"/>
            </w:tcBorders>
            <w:vAlign w:val="center"/>
          </w:tcPr>
          <w:p w:rsidR="00C9738E" w:rsidRDefault="00C9738E">
            <w:pPr>
              <w:pStyle w:val="TabelleInhalt10"/>
              <w:snapToGrid w:val="0"/>
            </w:pPr>
            <w:r>
              <w:t>0</w:t>
            </w:r>
          </w:p>
        </w:tc>
        <w:tc>
          <w:tcPr>
            <w:tcW w:w="1235" w:type="dxa"/>
            <w:tcBorders>
              <w:left w:val="single" w:sz="1" w:space="0" w:color="000000"/>
              <w:bottom w:val="single" w:sz="1" w:space="0" w:color="000000"/>
            </w:tcBorders>
            <w:vAlign w:val="center"/>
          </w:tcPr>
          <w:p w:rsidR="00C9738E" w:rsidRDefault="00C9738E">
            <w:pPr>
              <w:pStyle w:val="TabelleInhalt10"/>
              <w:snapToGrid w:val="0"/>
            </w:pPr>
            <w:r>
              <w:t>0</w:t>
            </w:r>
          </w:p>
        </w:tc>
        <w:tc>
          <w:tcPr>
            <w:tcW w:w="1234" w:type="dxa"/>
            <w:tcBorders>
              <w:left w:val="single" w:sz="1" w:space="0" w:color="000000"/>
              <w:bottom w:val="single" w:sz="1" w:space="0" w:color="000000"/>
            </w:tcBorders>
            <w:vAlign w:val="center"/>
          </w:tcPr>
          <w:p w:rsidR="00C9738E" w:rsidRDefault="00C9738E">
            <w:pPr>
              <w:pStyle w:val="TabelleInhalt10"/>
              <w:snapToGrid w:val="0"/>
            </w:pPr>
            <w:r>
              <w:t>0</w:t>
            </w:r>
          </w:p>
        </w:tc>
        <w:tc>
          <w:tcPr>
            <w:tcW w:w="1234" w:type="dxa"/>
            <w:tcBorders>
              <w:left w:val="single" w:sz="1" w:space="0" w:color="000000"/>
              <w:bottom w:val="single" w:sz="1" w:space="0" w:color="000000"/>
            </w:tcBorders>
            <w:vAlign w:val="center"/>
          </w:tcPr>
          <w:p w:rsidR="00C9738E" w:rsidRDefault="00C9738E">
            <w:pPr>
              <w:pStyle w:val="TabelleInhalt10"/>
              <w:snapToGrid w:val="0"/>
            </w:pPr>
            <w:r>
              <w:t>0</w:t>
            </w:r>
          </w:p>
        </w:tc>
        <w:tc>
          <w:tcPr>
            <w:tcW w:w="1240" w:type="dxa"/>
            <w:tcBorders>
              <w:left w:val="single" w:sz="1" w:space="0" w:color="000000"/>
              <w:bottom w:val="single" w:sz="1" w:space="0" w:color="000000"/>
              <w:right w:val="single" w:sz="1" w:space="0" w:color="000000"/>
            </w:tcBorders>
            <w:vAlign w:val="center"/>
          </w:tcPr>
          <w:p w:rsidR="00C9738E" w:rsidRDefault="00C9738E">
            <w:pPr>
              <w:pStyle w:val="TabelleInhalt10"/>
              <w:snapToGrid w:val="0"/>
            </w:pPr>
            <w:r>
              <w:t>0</w:t>
            </w:r>
          </w:p>
        </w:tc>
      </w:tr>
      <w:tr w:rsidR="00C9738E">
        <w:trPr>
          <w:trHeight w:val="86"/>
        </w:trPr>
        <w:tc>
          <w:tcPr>
            <w:tcW w:w="1234" w:type="dxa"/>
            <w:tcBorders>
              <w:left w:val="single" w:sz="1" w:space="0" w:color="000000"/>
              <w:bottom w:val="single" w:sz="1" w:space="0" w:color="000000"/>
            </w:tcBorders>
            <w:vAlign w:val="center"/>
          </w:tcPr>
          <w:p w:rsidR="00C9738E" w:rsidRDefault="00C9738E">
            <w:pPr>
              <w:pStyle w:val="Tabellelinks10"/>
              <w:snapToGrid w:val="0"/>
            </w:pPr>
            <w:r>
              <w:t>C/N</w:t>
            </w:r>
          </w:p>
        </w:tc>
        <w:tc>
          <w:tcPr>
            <w:tcW w:w="1234" w:type="dxa"/>
            <w:tcBorders>
              <w:left w:val="single" w:sz="1" w:space="0" w:color="000000"/>
              <w:bottom w:val="single" w:sz="1" w:space="0" w:color="000000"/>
            </w:tcBorders>
            <w:vAlign w:val="center"/>
          </w:tcPr>
          <w:p w:rsidR="00C9738E" w:rsidRDefault="00C9738E">
            <w:pPr>
              <w:pStyle w:val="TabelleInhalt10"/>
              <w:snapToGrid w:val="0"/>
            </w:pPr>
            <w:r>
              <w:t>0</w:t>
            </w:r>
          </w:p>
        </w:tc>
        <w:tc>
          <w:tcPr>
            <w:tcW w:w="1234" w:type="dxa"/>
            <w:tcBorders>
              <w:left w:val="single" w:sz="1" w:space="0" w:color="000000"/>
              <w:bottom w:val="single" w:sz="1" w:space="0" w:color="000000"/>
            </w:tcBorders>
            <w:vAlign w:val="center"/>
          </w:tcPr>
          <w:p w:rsidR="00C9738E" w:rsidRDefault="00C9738E">
            <w:pPr>
              <w:pStyle w:val="TabelleInhalt10"/>
              <w:snapToGrid w:val="0"/>
            </w:pPr>
            <w:r>
              <w:t>0</w:t>
            </w:r>
          </w:p>
        </w:tc>
        <w:tc>
          <w:tcPr>
            <w:tcW w:w="1235" w:type="dxa"/>
            <w:tcBorders>
              <w:left w:val="single" w:sz="1" w:space="0" w:color="000000"/>
              <w:bottom w:val="single" w:sz="1" w:space="0" w:color="000000"/>
            </w:tcBorders>
            <w:vAlign w:val="center"/>
          </w:tcPr>
          <w:p w:rsidR="00C9738E" w:rsidRDefault="00C9738E">
            <w:pPr>
              <w:pStyle w:val="TabelleInhalt10"/>
              <w:snapToGrid w:val="0"/>
            </w:pPr>
            <w:r>
              <w:t>0</w:t>
            </w:r>
          </w:p>
        </w:tc>
        <w:tc>
          <w:tcPr>
            <w:tcW w:w="1234" w:type="dxa"/>
            <w:tcBorders>
              <w:left w:val="single" w:sz="1" w:space="0" w:color="000000"/>
              <w:bottom w:val="single" w:sz="1" w:space="0" w:color="000000"/>
            </w:tcBorders>
            <w:vAlign w:val="center"/>
          </w:tcPr>
          <w:p w:rsidR="00C9738E" w:rsidRDefault="00C9738E">
            <w:pPr>
              <w:pStyle w:val="TabelleInhalt10"/>
              <w:snapToGrid w:val="0"/>
            </w:pPr>
            <w:r>
              <w:t>0</w:t>
            </w:r>
          </w:p>
        </w:tc>
        <w:tc>
          <w:tcPr>
            <w:tcW w:w="1234" w:type="dxa"/>
            <w:tcBorders>
              <w:left w:val="single" w:sz="1" w:space="0" w:color="000000"/>
              <w:bottom w:val="single" w:sz="1" w:space="0" w:color="000000"/>
            </w:tcBorders>
            <w:vAlign w:val="center"/>
          </w:tcPr>
          <w:p w:rsidR="00C9738E" w:rsidRDefault="00C9738E">
            <w:pPr>
              <w:pStyle w:val="TabelleInhalt10"/>
              <w:snapToGrid w:val="0"/>
            </w:pPr>
            <w:r>
              <w:t>0</w:t>
            </w:r>
          </w:p>
        </w:tc>
        <w:tc>
          <w:tcPr>
            <w:tcW w:w="1240" w:type="dxa"/>
            <w:tcBorders>
              <w:left w:val="single" w:sz="1" w:space="0" w:color="000000"/>
              <w:bottom w:val="single" w:sz="1" w:space="0" w:color="000000"/>
              <w:right w:val="single" w:sz="1" w:space="0" w:color="000000"/>
            </w:tcBorders>
            <w:vAlign w:val="center"/>
          </w:tcPr>
          <w:p w:rsidR="00C9738E" w:rsidRDefault="00C9738E">
            <w:pPr>
              <w:pStyle w:val="TabelleInhalt10"/>
              <w:snapToGrid w:val="0"/>
            </w:pPr>
            <w:r>
              <w:t>0</w:t>
            </w:r>
          </w:p>
        </w:tc>
      </w:tr>
    </w:tbl>
    <w:p w:rsidR="00C9738E" w:rsidRDefault="00C9738E">
      <w:pPr>
        <w:pStyle w:val="Text10"/>
      </w:pPr>
      <w:r>
        <w:t>Unterschied zwischen den Standorten:</w:t>
      </w:r>
      <w:r>
        <w:br/>
        <w:t>* signifikant (Niveau 0,05)</w:t>
      </w:r>
      <w:r>
        <w:br/>
        <w:t>0 nicht signifikant</w:t>
      </w:r>
    </w:p>
    <w:p w:rsidR="00C9738E" w:rsidRPr="009C2282" w:rsidRDefault="00C9738E">
      <w:r w:rsidRPr="009C2282">
        <w:t xml:space="preserve">Bei der obigen Tabelle sehen Sie, dass </w:t>
      </w:r>
      <w:r w:rsidR="007F24B2" w:rsidRPr="009C2282">
        <w:t>sich eine</w:t>
      </w:r>
      <w:r w:rsidRPr="009C2282">
        <w:t xml:space="preserve"> Tabelle auf zwei Seiten verteilt</w:t>
      </w:r>
      <w:r w:rsidR="007F24B2" w:rsidRPr="009C2282">
        <w:t>.</w:t>
      </w:r>
      <w:r w:rsidRPr="009C2282">
        <w:t xml:space="preserve"> </w:t>
      </w:r>
      <w:r w:rsidR="009C2282">
        <w:t xml:space="preserve">Mit der definierten </w:t>
      </w:r>
      <w:r w:rsidRPr="009C2282">
        <w:t xml:space="preserve">Grundeinstellung der Dokumentvorlage </w:t>
      </w:r>
      <w:r w:rsidR="009C2282">
        <w:t>erfolgt das</w:t>
      </w:r>
      <w:r w:rsidR="007F24B2" w:rsidRPr="009C2282">
        <w:t xml:space="preserve"> automatisch</w:t>
      </w:r>
      <w:r w:rsidRPr="009C2282">
        <w:t xml:space="preserve">. Wenn Sie das nicht möchten, dann bitte: </w:t>
      </w:r>
    </w:p>
    <w:p w:rsidR="00C9738E" w:rsidRDefault="00C9738E">
      <w:r>
        <w:t>Rechtsklick in Tabelle / Menüpunkt „Tabelleneigenschaften“ / „Zeilenwechsel auf Seite zulassen“ deaktivieren</w:t>
      </w:r>
    </w:p>
    <w:p w:rsidR="00C9738E" w:rsidRDefault="00C9738E">
      <w:r>
        <w:t>Auf der folgenden Seite sehen S</w:t>
      </w:r>
      <w:r w:rsidR="00B15A0D">
        <w:t xml:space="preserve">ie eine Tabelle im Querformat. </w:t>
      </w:r>
      <w:r>
        <w:t>Um eine einzelne Seite innerhalb des Dokuments auf Querformat umzustellen, muss ein Abschnittswechsel vorgenommen werden. Dies funktioniert wie folgt:</w:t>
      </w:r>
    </w:p>
    <w:p w:rsidR="00C9738E" w:rsidRPr="009C2282" w:rsidRDefault="00C9738E">
      <w:r w:rsidRPr="009C2282">
        <w:t>Word 2003: Menü „Einfügen“ / „Manueller Umbruch“ / Unter manueller Abschnittswechsel „nächste Seite“ anklicken</w:t>
      </w:r>
    </w:p>
    <w:p w:rsidR="00C9738E" w:rsidRPr="009C2282" w:rsidRDefault="00C9738E">
      <w:bookmarkStart w:id="13" w:name="OLE_LINK1"/>
      <w:bookmarkStart w:id="14" w:name="OLE_LINK2"/>
      <w:r>
        <w:t>Um die Seite in Querformat zu ändern, führen Sie folgende Schritte durch</w:t>
      </w:r>
      <w:bookmarkEnd w:id="13"/>
      <w:bookmarkEnd w:id="14"/>
      <w:r>
        <w:t xml:space="preserve">: Menü „Datei“ / </w:t>
      </w:r>
      <w:r w:rsidRPr="009C2282">
        <w:t xml:space="preserve">„Seiteneigenschaften“ / „quer“ umstellen </w:t>
      </w:r>
    </w:p>
    <w:p w:rsidR="00C9738E" w:rsidRPr="009C2282" w:rsidRDefault="00C9738E">
      <w:r w:rsidRPr="009C2282">
        <w:t>Word 2007: Menü „Seitenlayout“/ „Umbrüche“/ „Nächste Seite“</w:t>
      </w:r>
    </w:p>
    <w:p w:rsidR="00C9738E" w:rsidRDefault="00C9738E">
      <w:r>
        <w:t>Um die Seite in Querformat zu ändern, führen Sie folgende Schritte durch: Menü „Seitenlayout“ / kleinen Pfeil neben „Seite einrichten“ anklicken / „Querformat“ umstellen</w:t>
      </w:r>
    </w:p>
    <w:p w:rsidR="00C9738E" w:rsidRPr="009C2282" w:rsidRDefault="00C9738E">
      <w:r w:rsidRPr="009C2282">
        <w:t>Um die darauffolgende Seite wieder in Hochformat zu stellen, muss am Ende der „Querformat-Seite“ wieder ein Abschnittswechsel durchgeführt werden. Die folgende Seite muss dann wieder auf Hochformat geändert werden</w:t>
      </w:r>
      <w:r w:rsidR="007F24B2" w:rsidRPr="009C2282">
        <w:t xml:space="preserve"> (wie oben beschrieben die Umstellung zum Querformat)</w:t>
      </w:r>
      <w:r w:rsidRPr="009C2282">
        <w:t>.</w:t>
      </w:r>
    </w:p>
    <w:p w:rsidR="00C9738E" w:rsidRDefault="00C9738E">
      <w:r>
        <w:t>(Für den Druck Ihres Dokuments sollte diese Umstellung kein Problem sein. Am besten wäre</w:t>
      </w:r>
      <w:r w:rsidR="009C2282">
        <w:t xml:space="preserve"> es</w:t>
      </w:r>
      <w:r>
        <w:t xml:space="preserve">, wenn Sie </w:t>
      </w:r>
      <w:r w:rsidR="009C2282">
        <w:t xml:space="preserve">das </w:t>
      </w:r>
      <w:r>
        <w:t>testen.)</w:t>
      </w:r>
    </w:p>
    <w:p w:rsidR="00C9738E" w:rsidRDefault="00C9738E"/>
    <w:p w:rsidR="00C9738E" w:rsidRDefault="00C9738E">
      <w:pPr>
        <w:rPr>
          <w:bCs/>
          <w:sz w:val="20"/>
          <w:szCs w:val="20"/>
        </w:rPr>
        <w:sectPr w:rsidR="00C9738E">
          <w:footerReference w:type="default" r:id="rId9"/>
          <w:footnotePr>
            <w:pos w:val="beneathText"/>
          </w:footnotePr>
          <w:pgSz w:w="11905" w:h="16837"/>
          <w:pgMar w:top="1418" w:right="1418" w:bottom="1134" w:left="1418" w:header="720" w:footer="720" w:gutter="0"/>
          <w:cols w:space="720"/>
          <w:docGrid w:linePitch="360"/>
        </w:sectPr>
      </w:pPr>
    </w:p>
    <w:p w:rsidR="00C9738E" w:rsidRDefault="00C9738E">
      <w:pPr>
        <w:pStyle w:val="Tabelleberschrift"/>
      </w:pPr>
      <w:bookmarkStart w:id="15" w:name="_Toc239486166"/>
      <w:r>
        <w:lastRenderedPageBreak/>
        <w:t xml:space="preserve">Tabelle </w:t>
      </w:r>
      <w:fldSimple w:instr=" SEQ &quot;Tabelle&quot; \*Arabic ">
        <w:r w:rsidR="00AF6592">
          <w:rPr>
            <w:noProof/>
          </w:rPr>
          <w:t>4</w:t>
        </w:r>
      </w:fldSimple>
      <w:r>
        <w:t>: Mittelwerte der Ergebnisse</w:t>
      </w:r>
      <w:bookmarkEnd w:id="15"/>
    </w:p>
    <w:tbl>
      <w:tblPr>
        <w:tblW w:w="0" w:type="auto"/>
        <w:tblInd w:w="70" w:type="dxa"/>
        <w:tblLayout w:type="fixed"/>
        <w:tblCellMar>
          <w:left w:w="70" w:type="dxa"/>
          <w:right w:w="70" w:type="dxa"/>
        </w:tblCellMar>
        <w:tblLook w:val="0000"/>
      </w:tblPr>
      <w:tblGrid>
        <w:gridCol w:w="1440"/>
        <w:gridCol w:w="1890"/>
        <w:gridCol w:w="1530"/>
        <w:gridCol w:w="1530"/>
        <w:gridCol w:w="1530"/>
        <w:gridCol w:w="1530"/>
        <w:gridCol w:w="1530"/>
        <w:gridCol w:w="1530"/>
        <w:gridCol w:w="1540"/>
      </w:tblGrid>
      <w:tr w:rsidR="00C9738E">
        <w:trPr>
          <w:trHeight w:val="600"/>
        </w:trPr>
        <w:tc>
          <w:tcPr>
            <w:tcW w:w="1440" w:type="dxa"/>
            <w:tcBorders>
              <w:top w:val="single" w:sz="4" w:space="0" w:color="000000"/>
              <w:left w:val="single" w:sz="4" w:space="0" w:color="000000"/>
              <w:bottom w:val="single" w:sz="8" w:space="0" w:color="000000"/>
            </w:tcBorders>
            <w:vAlign w:val="center"/>
          </w:tcPr>
          <w:p w:rsidR="00C9738E" w:rsidRDefault="00C9738E">
            <w:pPr>
              <w:pStyle w:val="Tabellelinks10"/>
              <w:snapToGrid w:val="0"/>
            </w:pPr>
            <w:r>
              <w:t>Standort /</w:t>
            </w:r>
            <w:r>
              <w:br/>
              <w:t>Horizont</w:t>
            </w:r>
          </w:p>
        </w:tc>
        <w:tc>
          <w:tcPr>
            <w:tcW w:w="1890" w:type="dxa"/>
            <w:tcBorders>
              <w:top w:val="single" w:sz="4" w:space="0" w:color="000000"/>
              <w:left w:val="single" w:sz="4" w:space="0" w:color="000000"/>
              <w:bottom w:val="single" w:sz="8" w:space="0" w:color="000000"/>
            </w:tcBorders>
            <w:vAlign w:val="center"/>
          </w:tcPr>
          <w:p w:rsidR="00C9738E" w:rsidRDefault="00C9738E">
            <w:pPr>
              <w:pStyle w:val="Tabellemitte10"/>
              <w:snapToGrid w:val="0"/>
            </w:pPr>
            <w:r>
              <w:t>Lagerungs-</w:t>
            </w:r>
            <w:r>
              <w:br/>
              <w:t>dichte</w:t>
            </w:r>
            <w:r>
              <w:br/>
              <w:t>g/cm³</w:t>
            </w:r>
          </w:p>
        </w:tc>
        <w:tc>
          <w:tcPr>
            <w:tcW w:w="1530" w:type="dxa"/>
            <w:tcBorders>
              <w:top w:val="single" w:sz="4" w:space="0" w:color="000000"/>
              <w:left w:val="single" w:sz="4" w:space="0" w:color="000000"/>
              <w:bottom w:val="single" w:sz="8" w:space="0" w:color="000000"/>
            </w:tcBorders>
            <w:vAlign w:val="center"/>
          </w:tcPr>
          <w:p w:rsidR="00C9738E" w:rsidRDefault="00C9738E">
            <w:pPr>
              <w:pStyle w:val="Tabellemitte10"/>
              <w:snapToGrid w:val="0"/>
            </w:pPr>
            <w:r>
              <w:t>Dichte der</w:t>
            </w:r>
            <w:r>
              <w:br/>
              <w:t>Festsubst.</w:t>
            </w:r>
            <w:r>
              <w:br/>
              <w:t>g/cm³</w:t>
            </w:r>
          </w:p>
        </w:tc>
        <w:tc>
          <w:tcPr>
            <w:tcW w:w="1530" w:type="dxa"/>
            <w:tcBorders>
              <w:top w:val="single" w:sz="4" w:space="0" w:color="000000"/>
              <w:left w:val="single" w:sz="4" w:space="0" w:color="000000"/>
              <w:bottom w:val="single" w:sz="8" w:space="0" w:color="000000"/>
            </w:tcBorders>
            <w:vAlign w:val="center"/>
          </w:tcPr>
          <w:p w:rsidR="00C9738E" w:rsidRDefault="00C9738E">
            <w:pPr>
              <w:pStyle w:val="Tabellemitte10"/>
              <w:snapToGrid w:val="0"/>
            </w:pPr>
            <w:r>
              <w:t>Gesamt-</w:t>
            </w:r>
            <w:r>
              <w:br/>
              <w:t>poren-</w:t>
            </w:r>
            <w:r>
              <w:br/>
              <w:t>volumen %</w:t>
            </w:r>
          </w:p>
        </w:tc>
        <w:tc>
          <w:tcPr>
            <w:tcW w:w="1530" w:type="dxa"/>
            <w:tcBorders>
              <w:top w:val="single" w:sz="4" w:space="0" w:color="000000"/>
              <w:left w:val="single" w:sz="4" w:space="0" w:color="000000"/>
              <w:bottom w:val="single" w:sz="8" w:space="0" w:color="000000"/>
            </w:tcBorders>
            <w:vAlign w:val="center"/>
          </w:tcPr>
          <w:p w:rsidR="00C9738E" w:rsidRDefault="00C9738E">
            <w:pPr>
              <w:pStyle w:val="Tabellemitte10"/>
              <w:snapToGrid w:val="0"/>
            </w:pPr>
            <w:r>
              <w:t>Weite</w:t>
            </w:r>
            <w:r>
              <w:br/>
              <w:t>Grobporen</w:t>
            </w:r>
            <w:r>
              <w:br/>
              <w:t>&gt; 50µm %</w:t>
            </w:r>
          </w:p>
        </w:tc>
        <w:tc>
          <w:tcPr>
            <w:tcW w:w="1530" w:type="dxa"/>
            <w:tcBorders>
              <w:top w:val="single" w:sz="4" w:space="0" w:color="000000"/>
              <w:left w:val="single" w:sz="4" w:space="0" w:color="000000"/>
              <w:bottom w:val="single" w:sz="8" w:space="0" w:color="000000"/>
            </w:tcBorders>
            <w:vAlign w:val="center"/>
          </w:tcPr>
          <w:p w:rsidR="00C9738E" w:rsidRDefault="00C9738E">
            <w:pPr>
              <w:pStyle w:val="Tabellemitte10"/>
              <w:snapToGrid w:val="0"/>
            </w:pPr>
            <w:r>
              <w:t>Enge</w:t>
            </w:r>
            <w:r>
              <w:br/>
              <w:t>Grobporen</w:t>
            </w:r>
            <w:r>
              <w:br/>
              <w:t>50-10µm %</w:t>
            </w:r>
          </w:p>
        </w:tc>
        <w:tc>
          <w:tcPr>
            <w:tcW w:w="1530" w:type="dxa"/>
            <w:tcBorders>
              <w:top w:val="single" w:sz="4" w:space="0" w:color="000000"/>
              <w:left w:val="single" w:sz="4" w:space="0" w:color="000000"/>
              <w:bottom w:val="single" w:sz="8" w:space="0" w:color="000000"/>
            </w:tcBorders>
            <w:vAlign w:val="center"/>
          </w:tcPr>
          <w:p w:rsidR="00C9738E" w:rsidRDefault="00C9738E">
            <w:pPr>
              <w:pStyle w:val="Tabellemitte10"/>
              <w:snapToGrid w:val="0"/>
            </w:pPr>
            <w:r>
              <w:t>Mittelporen</w:t>
            </w:r>
            <w:r>
              <w:br/>
              <w:t>10-0,2µm %</w:t>
            </w:r>
          </w:p>
        </w:tc>
        <w:tc>
          <w:tcPr>
            <w:tcW w:w="1530" w:type="dxa"/>
            <w:tcBorders>
              <w:top w:val="single" w:sz="4" w:space="0" w:color="000000"/>
              <w:left w:val="single" w:sz="4" w:space="0" w:color="000000"/>
              <w:bottom w:val="single" w:sz="8" w:space="0" w:color="000000"/>
            </w:tcBorders>
            <w:vAlign w:val="center"/>
          </w:tcPr>
          <w:p w:rsidR="00C9738E" w:rsidRDefault="00C9738E">
            <w:pPr>
              <w:pStyle w:val="Tabellemitte10"/>
              <w:snapToGrid w:val="0"/>
            </w:pPr>
            <w:r>
              <w:t>Feinporen</w:t>
            </w:r>
            <w:r>
              <w:br/>
              <w:t>&lt; 0,2µm %</w:t>
            </w:r>
          </w:p>
        </w:tc>
        <w:tc>
          <w:tcPr>
            <w:tcW w:w="1540" w:type="dxa"/>
            <w:tcBorders>
              <w:top w:val="single" w:sz="4" w:space="0" w:color="000000"/>
              <w:left w:val="single" w:sz="4" w:space="0" w:color="000000"/>
              <w:bottom w:val="single" w:sz="8" w:space="0" w:color="000000"/>
              <w:right w:val="single" w:sz="4" w:space="0" w:color="000000"/>
            </w:tcBorders>
            <w:vAlign w:val="center"/>
          </w:tcPr>
          <w:p w:rsidR="00C9738E" w:rsidRDefault="00C9738E">
            <w:pPr>
              <w:pStyle w:val="Tabellemitte10"/>
              <w:snapToGrid w:val="0"/>
            </w:pPr>
            <w:r>
              <w:t>Dichte</w:t>
            </w:r>
            <w:r>
              <w:br/>
              <w:t>g/cm³</w:t>
            </w:r>
          </w:p>
        </w:tc>
      </w:tr>
      <w:tr w:rsidR="00C9738E">
        <w:trPr>
          <w:trHeight w:val="285"/>
        </w:trPr>
        <w:tc>
          <w:tcPr>
            <w:tcW w:w="1440" w:type="dxa"/>
            <w:tcBorders>
              <w:left w:val="single" w:sz="4" w:space="0" w:color="000000"/>
              <w:bottom w:val="single" w:sz="4" w:space="0" w:color="000000"/>
            </w:tcBorders>
            <w:vAlign w:val="center"/>
          </w:tcPr>
          <w:p w:rsidR="00C9738E" w:rsidRDefault="00C9738E">
            <w:pPr>
              <w:pStyle w:val="Tabellelinks10"/>
              <w:snapToGrid w:val="0"/>
            </w:pPr>
            <w:r>
              <w:t>S A -1</w:t>
            </w:r>
          </w:p>
        </w:tc>
        <w:tc>
          <w:tcPr>
            <w:tcW w:w="1890" w:type="dxa"/>
            <w:tcBorders>
              <w:left w:val="single" w:sz="4" w:space="0" w:color="000000"/>
              <w:bottom w:val="single" w:sz="4" w:space="0" w:color="000000"/>
            </w:tcBorders>
            <w:vAlign w:val="center"/>
          </w:tcPr>
          <w:p w:rsidR="00C9738E" w:rsidRDefault="00C9738E">
            <w:pPr>
              <w:pStyle w:val="TabelleInhalt10"/>
              <w:snapToGrid w:val="0"/>
            </w:pPr>
            <w:r>
              <w:t>-</w:t>
            </w:r>
          </w:p>
        </w:tc>
        <w:tc>
          <w:tcPr>
            <w:tcW w:w="1530" w:type="dxa"/>
            <w:tcBorders>
              <w:left w:val="single" w:sz="4" w:space="0" w:color="000000"/>
              <w:bottom w:val="single" w:sz="4" w:space="0" w:color="000000"/>
            </w:tcBorders>
            <w:vAlign w:val="center"/>
          </w:tcPr>
          <w:p w:rsidR="00C9738E" w:rsidRDefault="00C9738E">
            <w:pPr>
              <w:pStyle w:val="TabelleInhalt10"/>
              <w:snapToGrid w:val="0"/>
            </w:pPr>
            <w:r>
              <w:t>-</w:t>
            </w:r>
          </w:p>
        </w:tc>
        <w:tc>
          <w:tcPr>
            <w:tcW w:w="1530" w:type="dxa"/>
            <w:tcBorders>
              <w:left w:val="single" w:sz="4" w:space="0" w:color="000000"/>
              <w:bottom w:val="single" w:sz="4" w:space="0" w:color="000000"/>
            </w:tcBorders>
            <w:vAlign w:val="center"/>
          </w:tcPr>
          <w:p w:rsidR="00C9738E" w:rsidRDefault="00C9738E">
            <w:pPr>
              <w:pStyle w:val="TabelleInhalt10"/>
              <w:snapToGrid w:val="0"/>
            </w:pPr>
            <w:r>
              <w:t>-</w:t>
            </w:r>
          </w:p>
        </w:tc>
        <w:tc>
          <w:tcPr>
            <w:tcW w:w="1530" w:type="dxa"/>
            <w:tcBorders>
              <w:left w:val="single" w:sz="4" w:space="0" w:color="000000"/>
              <w:bottom w:val="single" w:sz="4" w:space="0" w:color="000000"/>
            </w:tcBorders>
            <w:vAlign w:val="center"/>
          </w:tcPr>
          <w:p w:rsidR="00C9738E" w:rsidRDefault="00C9738E">
            <w:pPr>
              <w:pStyle w:val="TabelleInhalt10"/>
              <w:snapToGrid w:val="0"/>
            </w:pPr>
            <w:r>
              <w:t>-</w:t>
            </w:r>
          </w:p>
        </w:tc>
        <w:tc>
          <w:tcPr>
            <w:tcW w:w="1530" w:type="dxa"/>
            <w:tcBorders>
              <w:left w:val="single" w:sz="4" w:space="0" w:color="000000"/>
              <w:bottom w:val="single" w:sz="4" w:space="0" w:color="000000"/>
            </w:tcBorders>
            <w:vAlign w:val="center"/>
          </w:tcPr>
          <w:p w:rsidR="00C9738E" w:rsidRDefault="00C9738E">
            <w:pPr>
              <w:pStyle w:val="TabelleInhalt10"/>
              <w:snapToGrid w:val="0"/>
            </w:pPr>
            <w:r>
              <w:t>-</w:t>
            </w:r>
          </w:p>
        </w:tc>
        <w:tc>
          <w:tcPr>
            <w:tcW w:w="1530" w:type="dxa"/>
            <w:tcBorders>
              <w:left w:val="single" w:sz="4" w:space="0" w:color="000000"/>
              <w:bottom w:val="single" w:sz="4" w:space="0" w:color="000000"/>
            </w:tcBorders>
            <w:vAlign w:val="center"/>
          </w:tcPr>
          <w:p w:rsidR="00C9738E" w:rsidRDefault="00C9738E">
            <w:pPr>
              <w:pStyle w:val="TabelleInhalt10"/>
              <w:snapToGrid w:val="0"/>
            </w:pPr>
            <w:r>
              <w:t>-</w:t>
            </w:r>
          </w:p>
        </w:tc>
        <w:tc>
          <w:tcPr>
            <w:tcW w:w="1530" w:type="dxa"/>
            <w:tcBorders>
              <w:left w:val="single" w:sz="4" w:space="0" w:color="000000"/>
              <w:bottom w:val="single" w:sz="4" w:space="0" w:color="000000"/>
            </w:tcBorders>
            <w:vAlign w:val="center"/>
          </w:tcPr>
          <w:p w:rsidR="00C9738E" w:rsidRDefault="00C9738E">
            <w:pPr>
              <w:pStyle w:val="TabelleInhalt10"/>
              <w:snapToGrid w:val="0"/>
            </w:pPr>
            <w:r>
              <w:t>-</w:t>
            </w:r>
          </w:p>
        </w:tc>
        <w:tc>
          <w:tcPr>
            <w:tcW w:w="1540" w:type="dxa"/>
            <w:tcBorders>
              <w:left w:val="single" w:sz="4" w:space="0" w:color="000000"/>
              <w:bottom w:val="single" w:sz="4" w:space="0" w:color="000000"/>
              <w:right w:val="single" w:sz="4" w:space="0" w:color="000000"/>
            </w:tcBorders>
            <w:vAlign w:val="center"/>
          </w:tcPr>
          <w:p w:rsidR="00C9738E" w:rsidRDefault="00C9738E">
            <w:pPr>
              <w:pStyle w:val="TabelleInhalt10"/>
              <w:snapToGrid w:val="0"/>
            </w:pPr>
            <w:r>
              <w:t>2,50</w:t>
            </w:r>
          </w:p>
        </w:tc>
      </w:tr>
      <w:tr w:rsidR="00C9738E">
        <w:trPr>
          <w:trHeight w:val="285"/>
        </w:trPr>
        <w:tc>
          <w:tcPr>
            <w:tcW w:w="1440" w:type="dxa"/>
            <w:tcBorders>
              <w:left w:val="single" w:sz="4" w:space="0" w:color="000000"/>
              <w:bottom w:val="single" w:sz="4" w:space="0" w:color="000000"/>
            </w:tcBorders>
            <w:vAlign w:val="center"/>
          </w:tcPr>
          <w:p w:rsidR="00C9738E" w:rsidRDefault="00C9738E">
            <w:pPr>
              <w:pStyle w:val="Tabellelinks10"/>
              <w:snapToGrid w:val="0"/>
            </w:pPr>
            <w:r>
              <w:t>S B1 - 1</w:t>
            </w:r>
          </w:p>
        </w:tc>
        <w:tc>
          <w:tcPr>
            <w:tcW w:w="1890" w:type="dxa"/>
            <w:tcBorders>
              <w:left w:val="single" w:sz="4" w:space="0" w:color="000000"/>
              <w:bottom w:val="single" w:sz="4" w:space="0" w:color="000000"/>
            </w:tcBorders>
            <w:vAlign w:val="center"/>
          </w:tcPr>
          <w:p w:rsidR="00C9738E" w:rsidRDefault="00C9738E">
            <w:pPr>
              <w:pStyle w:val="TabelleInhalt10"/>
              <w:snapToGrid w:val="0"/>
            </w:pPr>
            <w:r>
              <w:t>-</w:t>
            </w:r>
          </w:p>
        </w:tc>
        <w:tc>
          <w:tcPr>
            <w:tcW w:w="1530" w:type="dxa"/>
            <w:tcBorders>
              <w:left w:val="single" w:sz="4" w:space="0" w:color="000000"/>
              <w:bottom w:val="single" w:sz="4" w:space="0" w:color="000000"/>
            </w:tcBorders>
            <w:vAlign w:val="center"/>
          </w:tcPr>
          <w:p w:rsidR="00C9738E" w:rsidRDefault="00C9738E">
            <w:pPr>
              <w:pStyle w:val="TabelleInhalt10"/>
              <w:snapToGrid w:val="0"/>
            </w:pPr>
            <w:r>
              <w:t>-</w:t>
            </w:r>
          </w:p>
        </w:tc>
        <w:tc>
          <w:tcPr>
            <w:tcW w:w="1530" w:type="dxa"/>
            <w:tcBorders>
              <w:left w:val="single" w:sz="4" w:space="0" w:color="000000"/>
              <w:bottom w:val="single" w:sz="4" w:space="0" w:color="000000"/>
            </w:tcBorders>
            <w:vAlign w:val="center"/>
          </w:tcPr>
          <w:p w:rsidR="00C9738E" w:rsidRDefault="00C9738E">
            <w:pPr>
              <w:pStyle w:val="TabelleInhalt10"/>
              <w:snapToGrid w:val="0"/>
            </w:pPr>
            <w:r>
              <w:t>-</w:t>
            </w:r>
          </w:p>
        </w:tc>
        <w:tc>
          <w:tcPr>
            <w:tcW w:w="1530" w:type="dxa"/>
            <w:tcBorders>
              <w:left w:val="single" w:sz="4" w:space="0" w:color="000000"/>
              <w:bottom w:val="single" w:sz="4" w:space="0" w:color="000000"/>
            </w:tcBorders>
            <w:vAlign w:val="center"/>
          </w:tcPr>
          <w:p w:rsidR="00C9738E" w:rsidRDefault="00C9738E">
            <w:pPr>
              <w:pStyle w:val="TabelleInhalt10"/>
              <w:snapToGrid w:val="0"/>
            </w:pPr>
            <w:r>
              <w:t>-</w:t>
            </w:r>
          </w:p>
        </w:tc>
        <w:tc>
          <w:tcPr>
            <w:tcW w:w="1530" w:type="dxa"/>
            <w:tcBorders>
              <w:left w:val="single" w:sz="4" w:space="0" w:color="000000"/>
              <w:bottom w:val="single" w:sz="4" w:space="0" w:color="000000"/>
            </w:tcBorders>
            <w:vAlign w:val="center"/>
          </w:tcPr>
          <w:p w:rsidR="00C9738E" w:rsidRDefault="00C9738E">
            <w:pPr>
              <w:pStyle w:val="TabelleInhalt10"/>
              <w:snapToGrid w:val="0"/>
            </w:pPr>
            <w:r>
              <w:t>-</w:t>
            </w:r>
          </w:p>
        </w:tc>
        <w:tc>
          <w:tcPr>
            <w:tcW w:w="1530" w:type="dxa"/>
            <w:tcBorders>
              <w:left w:val="single" w:sz="4" w:space="0" w:color="000000"/>
              <w:bottom w:val="single" w:sz="4" w:space="0" w:color="000000"/>
            </w:tcBorders>
            <w:vAlign w:val="center"/>
          </w:tcPr>
          <w:p w:rsidR="00C9738E" w:rsidRDefault="00C9738E">
            <w:pPr>
              <w:pStyle w:val="TabelleInhalt10"/>
              <w:snapToGrid w:val="0"/>
            </w:pPr>
            <w:r>
              <w:t>-</w:t>
            </w:r>
          </w:p>
        </w:tc>
        <w:tc>
          <w:tcPr>
            <w:tcW w:w="1530" w:type="dxa"/>
            <w:tcBorders>
              <w:left w:val="single" w:sz="4" w:space="0" w:color="000000"/>
              <w:bottom w:val="single" w:sz="4" w:space="0" w:color="000000"/>
            </w:tcBorders>
            <w:vAlign w:val="center"/>
          </w:tcPr>
          <w:p w:rsidR="00C9738E" w:rsidRDefault="00C9738E">
            <w:pPr>
              <w:pStyle w:val="TabelleInhalt10"/>
              <w:snapToGrid w:val="0"/>
            </w:pPr>
            <w:r>
              <w:t>-</w:t>
            </w:r>
          </w:p>
        </w:tc>
        <w:tc>
          <w:tcPr>
            <w:tcW w:w="1540" w:type="dxa"/>
            <w:tcBorders>
              <w:left w:val="single" w:sz="4" w:space="0" w:color="000000"/>
              <w:bottom w:val="single" w:sz="4" w:space="0" w:color="000000"/>
              <w:right w:val="single" w:sz="4" w:space="0" w:color="000000"/>
            </w:tcBorders>
            <w:vAlign w:val="center"/>
          </w:tcPr>
          <w:p w:rsidR="00C9738E" w:rsidRDefault="00C9738E">
            <w:pPr>
              <w:pStyle w:val="TabelleInhalt10"/>
              <w:snapToGrid w:val="0"/>
            </w:pPr>
            <w:r>
              <w:t>2,65</w:t>
            </w:r>
          </w:p>
        </w:tc>
      </w:tr>
      <w:tr w:rsidR="00C9738E">
        <w:trPr>
          <w:trHeight w:val="285"/>
        </w:trPr>
        <w:tc>
          <w:tcPr>
            <w:tcW w:w="1440" w:type="dxa"/>
            <w:tcBorders>
              <w:left w:val="single" w:sz="4" w:space="0" w:color="000000"/>
              <w:bottom w:val="single" w:sz="4" w:space="0" w:color="000000"/>
            </w:tcBorders>
            <w:vAlign w:val="center"/>
          </w:tcPr>
          <w:p w:rsidR="00C9738E" w:rsidRDefault="00C9738E">
            <w:pPr>
              <w:pStyle w:val="Tabellelinks10"/>
              <w:snapToGrid w:val="0"/>
            </w:pPr>
            <w:r>
              <w:t>S B2 - 1</w:t>
            </w:r>
          </w:p>
        </w:tc>
        <w:tc>
          <w:tcPr>
            <w:tcW w:w="1890" w:type="dxa"/>
            <w:tcBorders>
              <w:left w:val="single" w:sz="4" w:space="0" w:color="000000"/>
              <w:bottom w:val="single" w:sz="4" w:space="0" w:color="000000"/>
            </w:tcBorders>
            <w:vAlign w:val="center"/>
          </w:tcPr>
          <w:p w:rsidR="00C9738E" w:rsidRDefault="00C9738E">
            <w:pPr>
              <w:pStyle w:val="TabelleInhalt10"/>
              <w:snapToGrid w:val="0"/>
            </w:pPr>
            <w:r>
              <w:t>-</w:t>
            </w:r>
          </w:p>
        </w:tc>
        <w:tc>
          <w:tcPr>
            <w:tcW w:w="1530" w:type="dxa"/>
            <w:tcBorders>
              <w:left w:val="single" w:sz="4" w:space="0" w:color="000000"/>
              <w:bottom w:val="single" w:sz="4" w:space="0" w:color="000000"/>
            </w:tcBorders>
            <w:vAlign w:val="center"/>
          </w:tcPr>
          <w:p w:rsidR="00C9738E" w:rsidRDefault="00C9738E">
            <w:pPr>
              <w:pStyle w:val="TabelleInhalt10"/>
              <w:snapToGrid w:val="0"/>
            </w:pPr>
            <w:r>
              <w:t>-</w:t>
            </w:r>
          </w:p>
        </w:tc>
        <w:tc>
          <w:tcPr>
            <w:tcW w:w="1530" w:type="dxa"/>
            <w:tcBorders>
              <w:left w:val="single" w:sz="4" w:space="0" w:color="000000"/>
              <w:bottom w:val="single" w:sz="4" w:space="0" w:color="000000"/>
            </w:tcBorders>
            <w:vAlign w:val="center"/>
          </w:tcPr>
          <w:p w:rsidR="00C9738E" w:rsidRDefault="00C9738E">
            <w:pPr>
              <w:pStyle w:val="TabelleInhalt10"/>
              <w:snapToGrid w:val="0"/>
            </w:pPr>
            <w:r>
              <w:t>-</w:t>
            </w:r>
          </w:p>
        </w:tc>
        <w:tc>
          <w:tcPr>
            <w:tcW w:w="1530" w:type="dxa"/>
            <w:tcBorders>
              <w:left w:val="single" w:sz="4" w:space="0" w:color="000000"/>
              <w:bottom w:val="single" w:sz="4" w:space="0" w:color="000000"/>
            </w:tcBorders>
            <w:vAlign w:val="center"/>
          </w:tcPr>
          <w:p w:rsidR="00C9738E" w:rsidRDefault="00C9738E">
            <w:pPr>
              <w:pStyle w:val="TabelleInhalt10"/>
              <w:snapToGrid w:val="0"/>
            </w:pPr>
            <w:r>
              <w:t>-</w:t>
            </w:r>
          </w:p>
        </w:tc>
        <w:tc>
          <w:tcPr>
            <w:tcW w:w="1530" w:type="dxa"/>
            <w:tcBorders>
              <w:left w:val="single" w:sz="4" w:space="0" w:color="000000"/>
              <w:bottom w:val="single" w:sz="4" w:space="0" w:color="000000"/>
            </w:tcBorders>
            <w:vAlign w:val="center"/>
          </w:tcPr>
          <w:p w:rsidR="00C9738E" w:rsidRDefault="00C9738E">
            <w:pPr>
              <w:pStyle w:val="TabelleInhalt10"/>
              <w:snapToGrid w:val="0"/>
            </w:pPr>
            <w:r>
              <w:t>-</w:t>
            </w:r>
          </w:p>
        </w:tc>
        <w:tc>
          <w:tcPr>
            <w:tcW w:w="1530" w:type="dxa"/>
            <w:tcBorders>
              <w:left w:val="single" w:sz="4" w:space="0" w:color="000000"/>
              <w:bottom w:val="single" w:sz="4" w:space="0" w:color="000000"/>
            </w:tcBorders>
            <w:vAlign w:val="center"/>
          </w:tcPr>
          <w:p w:rsidR="00C9738E" w:rsidRDefault="00C9738E">
            <w:pPr>
              <w:pStyle w:val="TabelleInhalt10"/>
              <w:snapToGrid w:val="0"/>
            </w:pPr>
            <w:r>
              <w:t>-</w:t>
            </w:r>
          </w:p>
        </w:tc>
        <w:tc>
          <w:tcPr>
            <w:tcW w:w="1530" w:type="dxa"/>
            <w:tcBorders>
              <w:left w:val="single" w:sz="4" w:space="0" w:color="000000"/>
              <w:bottom w:val="single" w:sz="4" w:space="0" w:color="000000"/>
            </w:tcBorders>
            <w:vAlign w:val="center"/>
          </w:tcPr>
          <w:p w:rsidR="00C9738E" w:rsidRDefault="00C9738E">
            <w:pPr>
              <w:pStyle w:val="TabelleInhalt10"/>
              <w:snapToGrid w:val="0"/>
            </w:pPr>
            <w:r>
              <w:t>-</w:t>
            </w:r>
          </w:p>
        </w:tc>
        <w:tc>
          <w:tcPr>
            <w:tcW w:w="1540" w:type="dxa"/>
            <w:tcBorders>
              <w:left w:val="single" w:sz="4" w:space="0" w:color="000000"/>
              <w:bottom w:val="single" w:sz="4" w:space="0" w:color="000000"/>
              <w:right w:val="single" w:sz="4" w:space="0" w:color="000000"/>
            </w:tcBorders>
            <w:vAlign w:val="center"/>
          </w:tcPr>
          <w:p w:rsidR="00C9738E" w:rsidRDefault="00C9738E">
            <w:pPr>
              <w:pStyle w:val="TabelleInhalt10"/>
              <w:snapToGrid w:val="0"/>
            </w:pPr>
            <w:r>
              <w:t>2,62</w:t>
            </w:r>
          </w:p>
        </w:tc>
      </w:tr>
      <w:tr w:rsidR="00C9738E">
        <w:trPr>
          <w:trHeight w:val="285"/>
        </w:trPr>
        <w:tc>
          <w:tcPr>
            <w:tcW w:w="1440" w:type="dxa"/>
            <w:tcBorders>
              <w:left w:val="single" w:sz="4" w:space="0" w:color="000000"/>
              <w:bottom w:val="single" w:sz="8" w:space="0" w:color="000000"/>
            </w:tcBorders>
            <w:vAlign w:val="center"/>
          </w:tcPr>
          <w:p w:rsidR="00C9738E" w:rsidRDefault="00C9738E">
            <w:pPr>
              <w:pStyle w:val="Tabellelinks10"/>
              <w:snapToGrid w:val="0"/>
            </w:pPr>
            <w:r>
              <w:t>S B3 - 1</w:t>
            </w:r>
          </w:p>
        </w:tc>
        <w:tc>
          <w:tcPr>
            <w:tcW w:w="1890" w:type="dxa"/>
            <w:tcBorders>
              <w:left w:val="single" w:sz="4" w:space="0" w:color="000000"/>
              <w:bottom w:val="single" w:sz="8" w:space="0" w:color="000000"/>
            </w:tcBorders>
            <w:vAlign w:val="center"/>
          </w:tcPr>
          <w:p w:rsidR="00C9738E" w:rsidRDefault="00C9738E">
            <w:pPr>
              <w:pStyle w:val="TabelleInhalt10"/>
              <w:snapToGrid w:val="0"/>
            </w:pPr>
            <w:r>
              <w:t>-</w:t>
            </w:r>
          </w:p>
        </w:tc>
        <w:tc>
          <w:tcPr>
            <w:tcW w:w="1530" w:type="dxa"/>
            <w:tcBorders>
              <w:left w:val="single" w:sz="4" w:space="0" w:color="000000"/>
              <w:bottom w:val="single" w:sz="8" w:space="0" w:color="000000"/>
            </w:tcBorders>
            <w:vAlign w:val="center"/>
          </w:tcPr>
          <w:p w:rsidR="00C9738E" w:rsidRDefault="00C9738E">
            <w:pPr>
              <w:pStyle w:val="TabelleInhalt10"/>
              <w:snapToGrid w:val="0"/>
            </w:pPr>
            <w:r>
              <w:t>-</w:t>
            </w:r>
          </w:p>
        </w:tc>
        <w:tc>
          <w:tcPr>
            <w:tcW w:w="1530" w:type="dxa"/>
            <w:tcBorders>
              <w:left w:val="single" w:sz="4" w:space="0" w:color="000000"/>
              <w:bottom w:val="single" w:sz="8" w:space="0" w:color="000000"/>
            </w:tcBorders>
            <w:vAlign w:val="center"/>
          </w:tcPr>
          <w:p w:rsidR="00C9738E" w:rsidRDefault="00C9738E">
            <w:pPr>
              <w:pStyle w:val="TabelleInhalt10"/>
              <w:snapToGrid w:val="0"/>
            </w:pPr>
            <w:r>
              <w:t>-</w:t>
            </w:r>
          </w:p>
        </w:tc>
        <w:tc>
          <w:tcPr>
            <w:tcW w:w="1530" w:type="dxa"/>
            <w:tcBorders>
              <w:left w:val="single" w:sz="4" w:space="0" w:color="000000"/>
              <w:bottom w:val="single" w:sz="8" w:space="0" w:color="000000"/>
            </w:tcBorders>
            <w:vAlign w:val="center"/>
          </w:tcPr>
          <w:p w:rsidR="00C9738E" w:rsidRDefault="00C9738E">
            <w:pPr>
              <w:pStyle w:val="TabelleInhalt10"/>
              <w:snapToGrid w:val="0"/>
            </w:pPr>
            <w:r>
              <w:t>-</w:t>
            </w:r>
          </w:p>
        </w:tc>
        <w:tc>
          <w:tcPr>
            <w:tcW w:w="1530" w:type="dxa"/>
            <w:tcBorders>
              <w:left w:val="single" w:sz="4" w:space="0" w:color="000000"/>
              <w:bottom w:val="single" w:sz="8" w:space="0" w:color="000000"/>
            </w:tcBorders>
            <w:vAlign w:val="center"/>
          </w:tcPr>
          <w:p w:rsidR="00C9738E" w:rsidRDefault="00C9738E">
            <w:pPr>
              <w:pStyle w:val="TabelleInhalt10"/>
              <w:snapToGrid w:val="0"/>
            </w:pPr>
            <w:r>
              <w:t>-</w:t>
            </w:r>
          </w:p>
        </w:tc>
        <w:tc>
          <w:tcPr>
            <w:tcW w:w="1530" w:type="dxa"/>
            <w:tcBorders>
              <w:left w:val="single" w:sz="4" w:space="0" w:color="000000"/>
              <w:bottom w:val="single" w:sz="8" w:space="0" w:color="000000"/>
            </w:tcBorders>
            <w:vAlign w:val="center"/>
          </w:tcPr>
          <w:p w:rsidR="00C9738E" w:rsidRDefault="00C9738E">
            <w:pPr>
              <w:pStyle w:val="TabelleInhalt10"/>
              <w:snapToGrid w:val="0"/>
            </w:pPr>
            <w:r>
              <w:t>-</w:t>
            </w:r>
          </w:p>
        </w:tc>
        <w:tc>
          <w:tcPr>
            <w:tcW w:w="1530" w:type="dxa"/>
            <w:tcBorders>
              <w:left w:val="single" w:sz="4" w:space="0" w:color="000000"/>
              <w:bottom w:val="single" w:sz="8" w:space="0" w:color="000000"/>
            </w:tcBorders>
            <w:vAlign w:val="center"/>
          </w:tcPr>
          <w:p w:rsidR="00C9738E" w:rsidRDefault="00C9738E">
            <w:pPr>
              <w:pStyle w:val="TabelleInhalt10"/>
              <w:snapToGrid w:val="0"/>
            </w:pPr>
            <w:r>
              <w:t>-</w:t>
            </w:r>
          </w:p>
        </w:tc>
        <w:tc>
          <w:tcPr>
            <w:tcW w:w="1540" w:type="dxa"/>
            <w:tcBorders>
              <w:left w:val="single" w:sz="4" w:space="0" w:color="000000"/>
              <w:bottom w:val="single" w:sz="8" w:space="0" w:color="000000"/>
              <w:right w:val="single" w:sz="4" w:space="0" w:color="000000"/>
            </w:tcBorders>
            <w:vAlign w:val="center"/>
          </w:tcPr>
          <w:p w:rsidR="00C9738E" w:rsidRDefault="00C9738E">
            <w:pPr>
              <w:pStyle w:val="TabelleInhalt10"/>
              <w:snapToGrid w:val="0"/>
            </w:pPr>
            <w:r>
              <w:t>-</w:t>
            </w:r>
          </w:p>
        </w:tc>
      </w:tr>
      <w:tr w:rsidR="00C9738E">
        <w:trPr>
          <w:trHeight w:val="285"/>
        </w:trPr>
        <w:tc>
          <w:tcPr>
            <w:tcW w:w="1440" w:type="dxa"/>
            <w:tcBorders>
              <w:left w:val="single" w:sz="4" w:space="0" w:color="000000"/>
              <w:bottom w:val="single" w:sz="4" w:space="0" w:color="000000"/>
            </w:tcBorders>
            <w:vAlign w:val="center"/>
          </w:tcPr>
          <w:p w:rsidR="00C9738E" w:rsidRDefault="00C9738E">
            <w:pPr>
              <w:pStyle w:val="Tabellelinks10"/>
              <w:snapToGrid w:val="0"/>
            </w:pPr>
            <w:r>
              <w:t>S A - 2</w:t>
            </w:r>
          </w:p>
        </w:tc>
        <w:tc>
          <w:tcPr>
            <w:tcW w:w="1890" w:type="dxa"/>
            <w:tcBorders>
              <w:left w:val="single" w:sz="4" w:space="0" w:color="000000"/>
              <w:bottom w:val="single" w:sz="4" w:space="0" w:color="000000"/>
            </w:tcBorders>
            <w:vAlign w:val="center"/>
          </w:tcPr>
          <w:p w:rsidR="00C9738E" w:rsidRDefault="00C9738E">
            <w:pPr>
              <w:pStyle w:val="TabelleInhalt10"/>
              <w:snapToGrid w:val="0"/>
            </w:pPr>
            <w:r>
              <w:t>-</w:t>
            </w:r>
          </w:p>
        </w:tc>
        <w:tc>
          <w:tcPr>
            <w:tcW w:w="1530" w:type="dxa"/>
            <w:tcBorders>
              <w:left w:val="single" w:sz="4" w:space="0" w:color="000000"/>
              <w:bottom w:val="single" w:sz="4" w:space="0" w:color="000000"/>
            </w:tcBorders>
            <w:vAlign w:val="center"/>
          </w:tcPr>
          <w:p w:rsidR="00C9738E" w:rsidRDefault="00C9738E">
            <w:pPr>
              <w:pStyle w:val="TabelleInhalt10"/>
              <w:snapToGrid w:val="0"/>
            </w:pPr>
            <w:r>
              <w:t>-</w:t>
            </w:r>
          </w:p>
        </w:tc>
        <w:tc>
          <w:tcPr>
            <w:tcW w:w="1530" w:type="dxa"/>
            <w:tcBorders>
              <w:left w:val="single" w:sz="4" w:space="0" w:color="000000"/>
              <w:bottom w:val="single" w:sz="4" w:space="0" w:color="000000"/>
            </w:tcBorders>
            <w:vAlign w:val="center"/>
          </w:tcPr>
          <w:p w:rsidR="00C9738E" w:rsidRDefault="00C9738E">
            <w:pPr>
              <w:pStyle w:val="TabelleInhalt10"/>
              <w:snapToGrid w:val="0"/>
            </w:pPr>
            <w:r>
              <w:t>-</w:t>
            </w:r>
          </w:p>
        </w:tc>
        <w:tc>
          <w:tcPr>
            <w:tcW w:w="1530" w:type="dxa"/>
            <w:tcBorders>
              <w:left w:val="single" w:sz="4" w:space="0" w:color="000000"/>
              <w:bottom w:val="single" w:sz="4" w:space="0" w:color="000000"/>
            </w:tcBorders>
            <w:vAlign w:val="center"/>
          </w:tcPr>
          <w:p w:rsidR="00C9738E" w:rsidRDefault="00C9738E">
            <w:pPr>
              <w:pStyle w:val="TabelleInhalt10"/>
              <w:snapToGrid w:val="0"/>
            </w:pPr>
            <w:r>
              <w:t>-</w:t>
            </w:r>
          </w:p>
        </w:tc>
        <w:tc>
          <w:tcPr>
            <w:tcW w:w="1530" w:type="dxa"/>
            <w:tcBorders>
              <w:left w:val="single" w:sz="4" w:space="0" w:color="000000"/>
              <w:bottom w:val="single" w:sz="4" w:space="0" w:color="000000"/>
            </w:tcBorders>
            <w:vAlign w:val="center"/>
          </w:tcPr>
          <w:p w:rsidR="00C9738E" w:rsidRDefault="00C9738E">
            <w:pPr>
              <w:pStyle w:val="TabelleInhalt10"/>
              <w:snapToGrid w:val="0"/>
            </w:pPr>
            <w:r>
              <w:t>-</w:t>
            </w:r>
          </w:p>
        </w:tc>
        <w:tc>
          <w:tcPr>
            <w:tcW w:w="1530" w:type="dxa"/>
            <w:tcBorders>
              <w:left w:val="single" w:sz="4" w:space="0" w:color="000000"/>
              <w:bottom w:val="single" w:sz="4" w:space="0" w:color="000000"/>
            </w:tcBorders>
            <w:vAlign w:val="center"/>
          </w:tcPr>
          <w:p w:rsidR="00C9738E" w:rsidRDefault="00C9738E">
            <w:pPr>
              <w:pStyle w:val="TabelleInhalt10"/>
              <w:snapToGrid w:val="0"/>
            </w:pPr>
            <w:r>
              <w:t>-</w:t>
            </w:r>
          </w:p>
        </w:tc>
        <w:tc>
          <w:tcPr>
            <w:tcW w:w="1530" w:type="dxa"/>
            <w:tcBorders>
              <w:left w:val="single" w:sz="4" w:space="0" w:color="000000"/>
              <w:bottom w:val="single" w:sz="4" w:space="0" w:color="000000"/>
            </w:tcBorders>
            <w:vAlign w:val="center"/>
          </w:tcPr>
          <w:p w:rsidR="00C9738E" w:rsidRDefault="00C9738E">
            <w:pPr>
              <w:pStyle w:val="TabelleInhalt10"/>
              <w:snapToGrid w:val="0"/>
            </w:pPr>
            <w:r>
              <w:t>-</w:t>
            </w:r>
          </w:p>
        </w:tc>
        <w:tc>
          <w:tcPr>
            <w:tcW w:w="1540" w:type="dxa"/>
            <w:tcBorders>
              <w:left w:val="single" w:sz="4" w:space="0" w:color="000000"/>
              <w:bottom w:val="single" w:sz="4" w:space="0" w:color="000000"/>
              <w:right w:val="single" w:sz="4" w:space="0" w:color="000000"/>
            </w:tcBorders>
            <w:vAlign w:val="center"/>
          </w:tcPr>
          <w:p w:rsidR="00C9738E" w:rsidRDefault="00C9738E">
            <w:pPr>
              <w:pStyle w:val="TabelleInhalt10"/>
              <w:snapToGrid w:val="0"/>
            </w:pPr>
            <w:r>
              <w:t>2,61</w:t>
            </w:r>
          </w:p>
        </w:tc>
      </w:tr>
      <w:tr w:rsidR="00C9738E">
        <w:trPr>
          <w:trHeight w:val="285"/>
        </w:trPr>
        <w:tc>
          <w:tcPr>
            <w:tcW w:w="1440" w:type="dxa"/>
            <w:tcBorders>
              <w:left w:val="single" w:sz="4" w:space="0" w:color="000000"/>
              <w:bottom w:val="single" w:sz="4" w:space="0" w:color="000000"/>
            </w:tcBorders>
            <w:vAlign w:val="center"/>
          </w:tcPr>
          <w:p w:rsidR="00C9738E" w:rsidRDefault="00C9738E">
            <w:pPr>
              <w:pStyle w:val="Tabellelinks10"/>
              <w:snapToGrid w:val="0"/>
            </w:pPr>
            <w:r>
              <w:t>S B1 - 2</w:t>
            </w:r>
          </w:p>
        </w:tc>
        <w:tc>
          <w:tcPr>
            <w:tcW w:w="1890" w:type="dxa"/>
            <w:tcBorders>
              <w:left w:val="single" w:sz="4" w:space="0" w:color="000000"/>
              <w:bottom w:val="single" w:sz="4" w:space="0" w:color="000000"/>
            </w:tcBorders>
            <w:vAlign w:val="center"/>
          </w:tcPr>
          <w:p w:rsidR="00C9738E" w:rsidRDefault="00C9738E">
            <w:pPr>
              <w:pStyle w:val="TabelleInhalt10"/>
              <w:snapToGrid w:val="0"/>
            </w:pPr>
            <w:r>
              <w:t>-</w:t>
            </w:r>
          </w:p>
        </w:tc>
        <w:tc>
          <w:tcPr>
            <w:tcW w:w="1530" w:type="dxa"/>
            <w:tcBorders>
              <w:left w:val="single" w:sz="4" w:space="0" w:color="000000"/>
              <w:bottom w:val="single" w:sz="4" w:space="0" w:color="000000"/>
            </w:tcBorders>
            <w:vAlign w:val="center"/>
          </w:tcPr>
          <w:p w:rsidR="00C9738E" w:rsidRDefault="00C9738E">
            <w:pPr>
              <w:pStyle w:val="TabelleInhalt10"/>
              <w:snapToGrid w:val="0"/>
            </w:pPr>
            <w:r>
              <w:t>-</w:t>
            </w:r>
          </w:p>
        </w:tc>
        <w:tc>
          <w:tcPr>
            <w:tcW w:w="1530" w:type="dxa"/>
            <w:tcBorders>
              <w:left w:val="single" w:sz="4" w:space="0" w:color="000000"/>
              <w:bottom w:val="single" w:sz="4" w:space="0" w:color="000000"/>
            </w:tcBorders>
            <w:vAlign w:val="center"/>
          </w:tcPr>
          <w:p w:rsidR="00C9738E" w:rsidRDefault="00C9738E">
            <w:pPr>
              <w:pStyle w:val="TabelleInhalt10"/>
              <w:snapToGrid w:val="0"/>
            </w:pPr>
            <w:r>
              <w:t>-</w:t>
            </w:r>
          </w:p>
        </w:tc>
        <w:tc>
          <w:tcPr>
            <w:tcW w:w="1530" w:type="dxa"/>
            <w:tcBorders>
              <w:left w:val="single" w:sz="4" w:space="0" w:color="000000"/>
              <w:bottom w:val="single" w:sz="4" w:space="0" w:color="000000"/>
            </w:tcBorders>
            <w:vAlign w:val="center"/>
          </w:tcPr>
          <w:p w:rsidR="00C9738E" w:rsidRDefault="00C9738E">
            <w:pPr>
              <w:pStyle w:val="TabelleInhalt10"/>
              <w:snapToGrid w:val="0"/>
            </w:pPr>
            <w:r>
              <w:t>-</w:t>
            </w:r>
          </w:p>
        </w:tc>
        <w:tc>
          <w:tcPr>
            <w:tcW w:w="1530" w:type="dxa"/>
            <w:tcBorders>
              <w:left w:val="single" w:sz="4" w:space="0" w:color="000000"/>
              <w:bottom w:val="single" w:sz="4" w:space="0" w:color="000000"/>
            </w:tcBorders>
            <w:vAlign w:val="center"/>
          </w:tcPr>
          <w:p w:rsidR="00C9738E" w:rsidRDefault="00C9738E">
            <w:pPr>
              <w:pStyle w:val="TabelleInhalt10"/>
              <w:snapToGrid w:val="0"/>
            </w:pPr>
            <w:r>
              <w:t>-</w:t>
            </w:r>
          </w:p>
        </w:tc>
        <w:tc>
          <w:tcPr>
            <w:tcW w:w="1530" w:type="dxa"/>
            <w:tcBorders>
              <w:left w:val="single" w:sz="4" w:space="0" w:color="000000"/>
              <w:bottom w:val="single" w:sz="4" w:space="0" w:color="000000"/>
            </w:tcBorders>
            <w:vAlign w:val="center"/>
          </w:tcPr>
          <w:p w:rsidR="00C9738E" w:rsidRDefault="00C9738E">
            <w:pPr>
              <w:pStyle w:val="TabelleInhalt10"/>
              <w:snapToGrid w:val="0"/>
            </w:pPr>
            <w:r>
              <w:t>-</w:t>
            </w:r>
          </w:p>
        </w:tc>
        <w:tc>
          <w:tcPr>
            <w:tcW w:w="1530" w:type="dxa"/>
            <w:tcBorders>
              <w:left w:val="single" w:sz="4" w:space="0" w:color="000000"/>
              <w:bottom w:val="single" w:sz="4" w:space="0" w:color="000000"/>
            </w:tcBorders>
            <w:vAlign w:val="center"/>
          </w:tcPr>
          <w:p w:rsidR="00C9738E" w:rsidRDefault="00C9738E">
            <w:pPr>
              <w:pStyle w:val="TabelleInhalt10"/>
              <w:snapToGrid w:val="0"/>
            </w:pPr>
            <w:r>
              <w:t>-</w:t>
            </w:r>
          </w:p>
        </w:tc>
        <w:tc>
          <w:tcPr>
            <w:tcW w:w="1540" w:type="dxa"/>
            <w:tcBorders>
              <w:left w:val="single" w:sz="4" w:space="0" w:color="000000"/>
              <w:bottom w:val="single" w:sz="4" w:space="0" w:color="000000"/>
              <w:right w:val="single" w:sz="4" w:space="0" w:color="000000"/>
            </w:tcBorders>
            <w:vAlign w:val="center"/>
          </w:tcPr>
          <w:p w:rsidR="00C9738E" w:rsidRDefault="00C9738E">
            <w:pPr>
              <w:pStyle w:val="TabelleInhalt10"/>
              <w:snapToGrid w:val="0"/>
            </w:pPr>
            <w:r>
              <w:t>2,71</w:t>
            </w:r>
          </w:p>
        </w:tc>
      </w:tr>
      <w:tr w:rsidR="00C9738E">
        <w:trPr>
          <w:trHeight w:val="285"/>
        </w:trPr>
        <w:tc>
          <w:tcPr>
            <w:tcW w:w="1440" w:type="dxa"/>
            <w:tcBorders>
              <w:left w:val="single" w:sz="4" w:space="0" w:color="000000"/>
              <w:bottom w:val="single" w:sz="8" w:space="0" w:color="000000"/>
            </w:tcBorders>
            <w:vAlign w:val="center"/>
          </w:tcPr>
          <w:p w:rsidR="00C9738E" w:rsidRDefault="00C9738E">
            <w:pPr>
              <w:pStyle w:val="Tabellelinks10"/>
              <w:snapToGrid w:val="0"/>
            </w:pPr>
            <w:r>
              <w:t>S B2 - 2</w:t>
            </w:r>
          </w:p>
        </w:tc>
        <w:tc>
          <w:tcPr>
            <w:tcW w:w="1890" w:type="dxa"/>
            <w:tcBorders>
              <w:left w:val="single" w:sz="4" w:space="0" w:color="000000"/>
              <w:bottom w:val="single" w:sz="8" w:space="0" w:color="000000"/>
            </w:tcBorders>
            <w:vAlign w:val="center"/>
          </w:tcPr>
          <w:p w:rsidR="00C9738E" w:rsidRDefault="00C9738E">
            <w:pPr>
              <w:pStyle w:val="TabelleInhalt10"/>
              <w:snapToGrid w:val="0"/>
            </w:pPr>
            <w:r>
              <w:t>-</w:t>
            </w:r>
          </w:p>
        </w:tc>
        <w:tc>
          <w:tcPr>
            <w:tcW w:w="1530" w:type="dxa"/>
            <w:tcBorders>
              <w:left w:val="single" w:sz="4" w:space="0" w:color="000000"/>
              <w:bottom w:val="single" w:sz="8" w:space="0" w:color="000000"/>
            </w:tcBorders>
            <w:vAlign w:val="center"/>
          </w:tcPr>
          <w:p w:rsidR="00C9738E" w:rsidRDefault="00C9738E">
            <w:pPr>
              <w:pStyle w:val="TabelleInhalt10"/>
              <w:snapToGrid w:val="0"/>
            </w:pPr>
            <w:r>
              <w:t>-</w:t>
            </w:r>
          </w:p>
        </w:tc>
        <w:tc>
          <w:tcPr>
            <w:tcW w:w="1530" w:type="dxa"/>
            <w:tcBorders>
              <w:left w:val="single" w:sz="4" w:space="0" w:color="000000"/>
              <w:bottom w:val="single" w:sz="8" w:space="0" w:color="000000"/>
            </w:tcBorders>
            <w:vAlign w:val="center"/>
          </w:tcPr>
          <w:p w:rsidR="00C9738E" w:rsidRDefault="00C9738E">
            <w:pPr>
              <w:pStyle w:val="TabelleInhalt10"/>
              <w:snapToGrid w:val="0"/>
            </w:pPr>
            <w:r>
              <w:t>-</w:t>
            </w:r>
          </w:p>
        </w:tc>
        <w:tc>
          <w:tcPr>
            <w:tcW w:w="1530" w:type="dxa"/>
            <w:tcBorders>
              <w:left w:val="single" w:sz="4" w:space="0" w:color="000000"/>
              <w:bottom w:val="single" w:sz="8" w:space="0" w:color="000000"/>
            </w:tcBorders>
            <w:vAlign w:val="center"/>
          </w:tcPr>
          <w:p w:rsidR="00C9738E" w:rsidRDefault="00C9738E">
            <w:pPr>
              <w:pStyle w:val="TabelleInhalt10"/>
              <w:snapToGrid w:val="0"/>
            </w:pPr>
            <w:r>
              <w:t>-</w:t>
            </w:r>
          </w:p>
        </w:tc>
        <w:tc>
          <w:tcPr>
            <w:tcW w:w="1530" w:type="dxa"/>
            <w:tcBorders>
              <w:left w:val="single" w:sz="4" w:space="0" w:color="000000"/>
              <w:bottom w:val="single" w:sz="8" w:space="0" w:color="000000"/>
            </w:tcBorders>
            <w:vAlign w:val="center"/>
          </w:tcPr>
          <w:p w:rsidR="00C9738E" w:rsidRDefault="00C9738E">
            <w:pPr>
              <w:pStyle w:val="TabelleInhalt10"/>
              <w:snapToGrid w:val="0"/>
            </w:pPr>
            <w:r>
              <w:t>-</w:t>
            </w:r>
          </w:p>
        </w:tc>
        <w:tc>
          <w:tcPr>
            <w:tcW w:w="1530" w:type="dxa"/>
            <w:tcBorders>
              <w:left w:val="single" w:sz="4" w:space="0" w:color="000000"/>
              <w:bottom w:val="single" w:sz="8" w:space="0" w:color="000000"/>
            </w:tcBorders>
            <w:vAlign w:val="center"/>
          </w:tcPr>
          <w:p w:rsidR="00C9738E" w:rsidRDefault="00C9738E">
            <w:pPr>
              <w:pStyle w:val="TabelleInhalt10"/>
              <w:snapToGrid w:val="0"/>
            </w:pPr>
            <w:r>
              <w:t>-</w:t>
            </w:r>
          </w:p>
        </w:tc>
        <w:tc>
          <w:tcPr>
            <w:tcW w:w="1530" w:type="dxa"/>
            <w:tcBorders>
              <w:left w:val="single" w:sz="4" w:space="0" w:color="000000"/>
              <w:bottom w:val="single" w:sz="8" w:space="0" w:color="000000"/>
            </w:tcBorders>
            <w:vAlign w:val="center"/>
          </w:tcPr>
          <w:p w:rsidR="00C9738E" w:rsidRDefault="00C9738E">
            <w:pPr>
              <w:pStyle w:val="TabelleInhalt10"/>
              <w:snapToGrid w:val="0"/>
            </w:pPr>
            <w:r>
              <w:t>-</w:t>
            </w:r>
          </w:p>
        </w:tc>
        <w:tc>
          <w:tcPr>
            <w:tcW w:w="1540" w:type="dxa"/>
            <w:tcBorders>
              <w:left w:val="single" w:sz="4" w:space="0" w:color="000000"/>
              <w:bottom w:val="single" w:sz="8" w:space="0" w:color="000000"/>
              <w:right w:val="single" w:sz="4" w:space="0" w:color="000000"/>
            </w:tcBorders>
            <w:vAlign w:val="center"/>
          </w:tcPr>
          <w:p w:rsidR="00C9738E" w:rsidRDefault="00C9738E">
            <w:pPr>
              <w:pStyle w:val="TabelleInhalt10"/>
              <w:snapToGrid w:val="0"/>
            </w:pPr>
            <w:r>
              <w:t>-</w:t>
            </w:r>
          </w:p>
        </w:tc>
      </w:tr>
      <w:tr w:rsidR="00C9738E">
        <w:trPr>
          <w:trHeight w:val="285"/>
        </w:trPr>
        <w:tc>
          <w:tcPr>
            <w:tcW w:w="1440" w:type="dxa"/>
            <w:tcBorders>
              <w:left w:val="single" w:sz="4" w:space="0" w:color="000000"/>
              <w:bottom w:val="single" w:sz="4" w:space="0" w:color="000000"/>
            </w:tcBorders>
            <w:vAlign w:val="center"/>
          </w:tcPr>
          <w:p w:rsidR="00C9738E" w:rsidRDefault="00C9738E">
            <w:pPr>
              <w:pStyle w:val="Tabellelinks10"/>
              <w:snapToGrid w:val="0"/>
            </w:pPr>
            <w:r>
              <w:t xml:space="preserve">H A </w:t>
            </w:r>
          </w:p>
        </w:tc>
        <w:tc>
          <w:tcPr>
            <w:tcW w:w="1890" w:type="dxa"/>
            <w:tcBorders>
              <w:left w:val="single" w:sz="4" w:space="0" w:color="000000"/>
              <w:bottom w:val="single" w:sz="4" w:space="0" w:color="000000"/>
            </w:tcBorders>
            <w:vAlign w:val="center"/>
          </w:tcPr>
          <w:p w:rsidR="00C9738E" w:rsidRDefault="00C9738E">
            <w:pPr>
              <w:pStyle w:val="TabelleInhalt10"/>
              <w:snapToGrid w:val="0"/>
            </w:pPr>
            <w:r>
              <w:t>-</w:t>
            </w:r>
          </w:p>
        </w:tc>
        <w:tc>
          <w:tcPr>
            <w:tcW w:w="1530" w:type="dxa"/>
            <w:tcBorders>
              <w:left w:val="single" w:sz="4" w:space="0" w:color="000000"/>
              <w:bottom w:val="single" w:sz="4" w:space="0" w:color="000000"/>
            </w:tcBorders>
            <w:vAlign w:val="center"/>
          </w:tcPr>
          <w:p w:rsidR="00C9738E" w:rsidRDefault="00C9738E">
            <w:pPr>
              <w:pStyle w:val="TabelleInhalt10"/>
              <w:snapToGrid w:val="0"/>
            </w:pPr>
            <w:r>
              <w:t>-</w:t>
            </w:r>
          </w:p>
        </w:tc>
        <w:tc>
          <w:tcPr>
            <w:tcW w:w="1530" w:type="dxa"/>
            <w:tcBorders>
              <w:left w:val="single" w:sz="4" w:space="0" w:color="000000"/>
              <w:bottom w:val="single" w:sz="4" w:space="0" w:color="000000"/>
            </w:tcBorders>
            <w:vAlign w:val="center"/>
          </w:tcPr>
          <w:p w:rsidR="00C9738E" w:rsidRDefault="00C9738E">
            <w:pPr>
              <w:pStyle w:val="TabelleInhalt10"/>
              <w:snapToGrid w:val="0"/>
            </w:pPr>
            <w:r>
              <w:t>-</w:t>
            </w:r>
          </w:p>
        </w:tc>
        <w:tc>
          <w:tcPr>
            <w:tcW w:w="1530" w:type="dxa"/>
            <w:tcBorders>
              <w:left w:val="single" w:sz="4" w:space="0" w:color="000000"/>
              <w:bottom w:val="single" w:sz="4" w:space="0" w:color="000000"/>
            </w:tcBorders>
            <w:vAlign w:val="center"/>
          </w:tcPr>
          <w:p w:rsidR="00C9738E" w:rsidRDefault="00C9738E">
            <w:pPr>
              <w:pStyle w:val="TabelleInhalt10"/>
              <w:snapToGrid w:val="0"/>
            </w:pPr>
            <w:r>
              <w:t>-</w:t>
            </w:r>
          </w:p>
        </w:tc>
        <w:tc>
          <w:tcPr>
            <w:tcW w:w="1530" w:type="dxa"/>
            <w:tcBorders>
              <w:left w:val="single" w:sz="4" w:space="0" w:color="000000"/>
              <w:bottom w:val="single" w:sz="4" w:space="0" w:color="000000"/>
            </w:tcBorders>
            <w:vAlign w:val="center"/>
          </w:tcPr>
          <w:p w:rsidR="00C9738E" w:rsidRDefault="00C9738E">
            <w:pPr>
              <w:pStyle w:val="TabelleInhalt10"/>
              <w:snapToGrid w:val="0"/>
            </w:pPr>
            <w:r>
              <w:t>-</w:t>
            </w:r>
          </w:p>
        </w:tc>
        <w:tc>
          <w:tcPr>
            <w:tcW w:w="1530" w:type="dxa"/>
            <w:tcBorders>
              <w:left w:val="single" w:sz="4" w:space="0" w:color="000000"/>
              <w:bottom w:val="single" w:sz="4" w:space="0" w:color="000000"/>
            </w:tcBorders>
            <w:vAlign w:val="center"/>
          </w:tcPr>
          <w:p w:rsidR="00C9738E" w:rsidRDefault="00C9738E">
            <w:pPr>
              <w:pStyle w:val="TabelleInhalt10"/>
              <w:snapToGrid w:val="0"/>
            </w:pPr>
            <w:r>
              <w:t>-</w:t>
            </w:r>
          </w:p>
        </w:tc>
        <w:tc>
          <w:tcPr>
            <w:tcW w:w="1530" w:type="dxa"/>
            <w:tcBorders>
              <w:left w:val="single" w:sz="4" w:space="0" w:color="000000"/>
              <w:bottom w:val="single" w:sz="4" w:space="0" w:color="000000"/>
            </w:tcBorders>
            <w:vAlign w:val="center"/>
          </w:tcPr>
          <w:p w:rsidR="00C9738E" w:rsidRDefault="00C9738E">
            <w:pPr>
              <w:pStyle w:val="TabelleInhalt10"/>
              <w:snapToGrid w:val="0"/>
            </w:pPr>
            <w:r>
              <w:t>-</w:t>
            </w:r>
          </w:p>
        </w:tc>
        <w:tc>
          <w:tcPr>
            <w:tcW w:w="1540" w:type="dxa"/>
            <w:tcBorders>
              <w:left w:val="single" w:sz="4" w:space="0" w:color="000000"/>
              <w:bottom w:val="single" w:sz="4" w:space="0" w:color="000000"/>
              <w:right w:val="single" w:sz="4" w:space="0" w:color="000000"/>
            </w:tcBorders>
            <w:vAlign w:val="center"/>
          </w:tcPr>
          <w:p w:rsidR="00C9738E" w:rsidRDefault="00C9738E">
            <w:pPr>
              <w:pStyle w:val="TabelleInhalt10"/>
              <w:snapToGrid w:val="0"/>
            </w:pPr>
            <w:r>
              <w:t>2,57</w:t>
            </w:r>
          </w:p>
        </w:tc>
      </w:tr>
      <w:tr w:rsidR="00C9738E">
        <w:trPr>
          <w:trHeight w:val="285"/>
        </w:trPr>
        <w:tc>
          <w:tcPr>
            <w:tcW w:w="1440" w:type="dxa"/>
            <w:tcBorders>
              <w:left w:val="single" w:sz="4" w:space="0" w:color="000000"/>
              <w:bottom w:val="single" w:sz="4" w:space="0" w:color="000000"/>
            </w:tcBorders>
            <w:vAlign w:val="center"/>
          </w:tcPr>
          <w:p w:rsidR="00C9738E" w:rsidRDefault="00C9738E">
            <w:pPr>
              <w:pStyle w:val="Tabellelinks10"/>
              <w:snapToGrid w:val="0"/>
            </w:pPr>
            <w:r>
              <w:t>H B1</w:t>
            </w:r>
          </w:p>
        </w:tc>
        <w:tc>
          <w:tcPr>
            <w:tcW w:w="1890" w:type="dxa"/>
            <w:tcBorders>
              <w:left w:val="single" w:sz="4" w:space="0" w:color="000000"/>
              <w:bottom w:val="single" w:sz="4" w:space="0" w:color="000000"/>
            </w:tcBorders>
            <w:vAlign w:val="center"/>
          </w:tcPr>
          <w:p w:rsidR="00C9738E" w:rsidRDefault="00C9738E">
            <w:pPr>
              <w:pStyle w:val="TabelleInhalt10"/>
              <w:snapToGrid w:val="0"/>
            </w:pPr>
            <w:r>
              <w:t>0,8</w:t>
            </w:r>
          </w:p>
        </w:tc>
        <w:tc>
          <w:tcPr>
            <w:tcW w:w="1530" w:type="dxa"/>
            <w:tcBorders>
              <w:left w:val="single" w:sz="4" w:space="0" w:color="000000"/>
              <w:bottom w:val="single" w:sz="4" w:space="0" w:color="000000"/>
            </w:tcBorders>
            <w:vAlign w:val="center"/>
          </w:tcPr>
          <w:p w:rsidR="00C9738E" w:rsidRDefault="00C9738E">
            <w:pPr>
              <w:pStyle w:val="TabelleInhalt10"/>
              <w:snapToGrid w:val="0"/>
            </w:pPr>
            <w:r>
              <w:t>2,8</w:t>
            </w:r>
          </w:p>
        </w:tc>
        <w:tc>
          <w:tcPr>
            <w:tcW w:w="1530" w:type="dxa"/>
            <w:tcBorders>
              <w:left w:val="single" w:sz="4" w:space="0" w:color="000000"/>
              <w:bottom w:val="single" w:sz="4" w:space="0" w:color="000000"/>
            </w:tcBorders>
            <w:vAlign w:val="center"/>
          </w:tcPr>
          <w:p w:rsidR="00C9738E" w:rsidRDefault="00C9738E">
            <w:pPr>
              <w:pStyle w:val="TabelleInhalt10"/>
              <w:snapToGrid w:val="0"/>
            </w:pPr>
            <w:r>
              <w:t>71,1</w:t>
            </w:r>
          </w:p>
        </w:tc>
        <w:tc>
          <w:tcPr>
            <w:tcW w:w="1530" w:type="dxa"/>
            <w:tcBorders>
              <w:left w:val="single" w:sz="4" w:space="0" w:color="000000"/>
              <w:bottom w:val="single" w:sz="4" w:space="0" w:color="000000"/>
            </w:tcBorders>
            <w:vAlign w:val="center"/>
          </w:tcPr>
          <w:p w:rsidR="00C9738E" w:rsidRDefault="00C9738E">
            <w:pPr>
              <w:pStyle w:val="TabelleInhalt10"/>
              <w:snapToGrid w:val="0"/>
            </w:pPr>
            <w:r>
              <w:t>12,8</w:t>
            </w:r>
          </w:p>
        </w:tc>
        <w:tc>
          <w:tcPr>
            <w:tcW w:w="1530" w:type="dxa"/>
            <w:tcBorders>
              <w:left w:val="single" w:sz="4" w:space="0" w:color="000000"/>
              <w:bottom w:val="single" w:sz="4" w:space="0" w:color="000000"/>
            </w:tcBorders>
            <w:vAlign w:val="center"/>
          </w:tcPr>
          <w:p w:rsidR="00C9738E" w:rsidRDefault="00C9738E">
            <w:pPr>
              <w:pStyle w:val="TabelleInhalt10"/>
              <w:snapToGrid w:val="0"/>
            </w:pPr>
            <w:r>
              <w:t>2,5</w:t>
            </w:r>
          </w:p>
        </w:tc>
        <w:tc>
          <w:tcPr>
            <w:tcW w:w="1530" w:type="dxa"/>
            <w:tcBorders>
              <w:left w:val="single" w:sz="4" w:space="0" w:color="000000"/>
              <w:bottom w:val="single" w:sz="4" w:space="0" w:color="000000"/>
            </w:tcBorders>
            <w:vAlign w:val="center"/>
          </w:tcPr>
          <w:p w:rsidR="00C9738E" w:rsidRDefault="00C9738E">
            <w:pPr>
              <w:pStyle w:val="TabelleInhalt10"/>
              <w:snapToGrid w:val="0"/>
            </w:pPr>
            <w:r>
              <w:t>13,8</w:t>
            </w:r>
          </w:p>
        </w:tc>
        <w:tc>
          <w:tcPr>
            <w:tcW w:w="1530" w:type="dxa"/>
            <w:tcBorders>
              <w:left w:val="single" w:sz="4" w:space="0" w:color="000000"/>
              <w:bottom w:val="single" w:sz="4" w:space="0" w:color="000000"/>
            </w:tcBorders>
            <w:vAlign w:val="center"/>
          </w:tcPr>
          <w:p w:rsidR="00C9738E" w:rsidRDefault="00C9738E">
            <w:pPr>
              <w:pStyle w:val="TabelleInhalt10"/>
              <w:snapToGrid w:val="0"/>
            </w:pPr>
            <w:r>
              <w:t>42,0</w:t>
            </w:r>
          </w:p>
        </w:tc>
        <w:tc>
          <w:tcPr>
            <w:tcW w:w="1540" w:type="dxa"/>
            <w:tcBorders>
              <w:left w:val="single" w:sz="4" w:space="0" w:color="000000"/>
              <w:bottom w:val="single" w:sz="4" w:space="0" w:color="000000"/>
              <w:right w:val="single" w:sz="4" w:space="0" w:color="000000"/>
            </w:tcBorders>
            <w:vAlign w:val="center"/>
          </w:tcPr>
          <w:p w:rsidR="00C9738E" w:rsidRDefault="00C9738E">
            <w:pPr>
              <w:pStyle w:val="TabelleInhalt10"/>
              <w:snapToGrid w:val="0"/>
            </w:pPr>
            <w:r>
              <w:t>2,77</w:t>
            </w:r>
          </w:p>
        </w:tc>
      </w:tr>
      <w:tr w:rsidR="00C9738E">
        <w:trPr>
          <w:trHeight w:val="285"/>
        </w:trPr>
        <w:tc>
          <w:tcPr>
            <w:tcW w:w="1440" w:type="dxa"/>
            <w:tcBorders>
              <w:left w:val="single" w:sz="4" w:space="0" w:color="000000"/>
              <w:bottom w:val="single" w:sz="8" w:space="0" w:color="000000"/>
            </w:tcBorders>
            <w:vAlign w:val="center"/>
          </w:tcPr>
          <w:p w:rsidR="00C9738E" w:rsidRDefault="00C9738E">
            <w:pPr>
              <w:pStyle w:val="Tabellelinks10"/>
              <w:snapToGrid w:val="0"/>
            </w:pPr>
            <w:r>
              <w:t>H B2</w:t>
            </w:r>
          </w:p>
        </w:tc>
        <w:tc>
          <w:tcPr>
            <w:tcW w:w="1890" w:type="dxa"/>
            <w:tcBorders>
              <w:left w:val="single" w:sz="4" w:space="0" w:color="000000"/>
              <w:bottom w:val="single" w:sz="8" w:space="0" w:color="000000"/>
            </w:tcBorders>
            <w:vAlign w:val="center"/>
          </w:tcPr>
          <w:p w:rsidR="00C9738E" w:rsidRDefault="00C9738E">
            <w:pPr>
              <w:pStyle w:val="TabelleInhalt10"/>
              <w:snapToGrid w:val="0"/>
            </w:pPr>
            <w:r>
              <w:t>0,9</w:t>
            </w:r>
          </w:p>
        </w:tc>
        <w:tc>
          <w:tcPr>
            <w:tcW w:w="1530" w:type="dxa"/>
            <w:tcBorders>
              <w:left w:val="single" w:sz="4" w:space="0" w:color="000000"/>
              <w:bottom w:val="single" w:sz="8" w:space="0" w:color="000000"/>
            </w:tcBorders>
            <w:vAlign w:val="center"/>
          </w:tcPr>
          <w:p w:rsidR="00C9738E" w:rsidRDefault="00C9738E">
            <w:pPr>
              <w:pStyle w:val="TabelleInhalt10"/>
              <w:snapToGrid w:val="0"/>
            </w:pPr>
            <w:r>
              <w:t>2,8</w:t>
            </w:r>
          </w:p>
        </w:tc>
        <w:tc>
          <w:tcPr>
            <w:tcW w:w="1530" w:type="dxa"/>
            <w:tcBorders>
              <w:left w:val="single" w:sz="4" w:space="0" w:color="000000"/>
              <w:bottom w:val="single" w:sz="8" w:space="0" w:color="000000"/>
            </w:tcBorders>
            <w:vAlign w:val="center"/>
          </w:tcPr>
          <w:p w:rsidR="00C9738E" w:rsidRDefault="00C9738E">
            <w:pPr>
              <w:pStyle w:val="TabelleInhalt10"/>
              <w:snapToGrid w:val="0"/>
            </w:pPr>
            <w:r>
              <w:t>67,2</w:t>
            </w:r>
          </w:p>
        </w:tc>
        <w:tc>
          <w:tcPr>
            <w:tcW w:w="1530" w:type="dxa"/>
            <w:tcBorders>
              <w:left w:val="single" w:sz="4" w:space="0" w:color="000000"/>
              <w:bottom w:val="single" w:sz="8" w:space="0" w:color="000000"/>
            </w:tcBorders>
            <w:vAlign w:val="center"/>
          </w:tcPr>
          <w:p w:rsidR="00C9738E" w:rsidRDefault="00C9738E">
            <w:pPr>
              <w:pStyle w:val="TabelleInhalt10"/>
              <w:snapToGrid w:val="0"/>
            </w:pPr>
            <w:r>
              <w:t>10,2</w:t>
            </w:r>
          </w:p>
        </w:tc>
        <w:tc>
          <w:tcPr>
            <w:tcW w:w="1530" w:type="dxa"/>
            <w:tcBorders>
              <w:left w:val="single" w:sz="4" w:space="0" w:color="000000"/>
              <w:bottom w:val="single" w:sz="8" w:space="0" w:color="000000"/>
            </w:tcBorders>
            <w:vAlign w:val="center"/>
          </w:tcPr>
          <w:p w:rsidR="00C9738E" w:rsidRDefault="00C9738E">
            <w:pPr>
              <w:pStyle w:val="TabelleInhalt10"/>
              <w:snapToGrid w:val="0"/>
            </w:pPr>
            <w:r>
              <w:t>1,9</w:t>
            </w:r>
          </w:p>
        </w:tc>
        <w:tc>
          <w:tcPr>
            <w:tcW w:w="1530" w:type="dxa"/>
            <w:tcBorders>
              <w:left w:val="single" w:sz="4" w:space="0" w:color="000000"/>
              <w:bottom w:val="single" w:sz="8" w:space="0" w:color="000000"/>
            </w:tcBorders>
            <w:vAlign w:val="center"/>
          </w:tcPr>
          <w:p w:rsidR="00C9738E" w:rsidRDefault="00C9738E">
            <w:pPr>
              <w:pStyle w:val="TabelleInhalt10"/>
              <w:snapToGrid w:val="0"/>
            </w:pPr>
            <w:r>
              <w:t>14,8</w:t>
            </w:r>
          </w:p>
        </w:tc>
        <w:tc>
          <w:tcPr>
            <w:tcW w:w="1530" w:type="dxa"/>
            <w:tcBorders>
              <w:left w:val="single" w:sz="4" w:space="0" w:color="000000"/>
              <w:bottom w:val="single" w:sz="8" w:space="0" w:color="000000"/>
            </w:tcBorders>
            <w:vAlign w:val="center"/>
          </w:tcPr>
          <w:p w:rsidR="00C9738E" w:rsidRDefault="00C9738E">
            <w:pPr>
              <w:pStyle w:val="TabelleInhalt10"/>
              <w:snapToGrid w:val="0"/>
            </w:pPr>
            <w:r>
              <w:t>40,2</w:t>
            </w:r>
          </w:p>
        </w:tc>
        <w:tc>
          <w:tcPr>
            <w:tcW w:w="1540" w:type="dxa"/>
            <w:tcBorders>
              <w:left w:val="single" w:sz="4" w:space="0" w:color="000000"/>
              <w:bottom w:val="single" w:sz="8" w:space="0" w:color="000000"/>
              <w:right w:val="single" w:sz="4" w:space="0" w:color="000000"/>
            </w:tcBorders>
            <w:vAlign w:val="center"/>
          </w:tcPr>
          <w:p w:rsidR="00C9738E" w:rsidRDefault="00C9738E">
            <w:pPr>
              <w:pStyle w:val="TabelleInhalt10"/>
              <w:snapToGrid w:val="0"/>
            </w:pPr>
            <w:r>
              <w:t>2,77</w:t>
            </w:r>
          </w:p>
        </w:tc>
      </w:tr>
      <w:tr w:rsidR="00C9738E">
        <w:trPr>
          <w:trHeight w:val="285"/>
        </w:trPr>
        <w:tc>
          <w:tcPr>
            <w:tcW w:w="1440" w:type="dxa"/>
            <w:tcBorders>
              <w:left w:val="single" w:sz="4" w:space="0" w:color="000000"/>
              <w:bottom w:val="single" w:sz="4" w:space="0" w:color="000000"/>
            </w:tcBorders>
            <w:vAlign w:val="center"/>
          </w:tcPr>
          <w:p w:rsidR="00C9738E" w:rsidRDefault="00C9738E">
            <w:pPr>
              <w:pStyle w:val="Tabellelinks10"/>
              <w:snapToGrid w:val="0"/>
            </w:pPr>
            <w:r>
              <w:t>FT A</w:t>
            </w:r>
          </w:p>
        </w:tc>
        <w:tc>
          <w:tcPr>
            <w:tcW w:w="1890" w:type="dxa"/>
            <w:tcBorders>
              <w:left w:val="single" w:sz="4" w:space="0" w:color="000000"/>
              <w:bottom w:val="single" w:sz="4" w:space="0" w:color="000000"/>
            </w:tcBorders>
            <w:vAlign w:val="center"/>
          </w:tcPr>
          <w:p w:rsidR="00C9738E" w:rsidRDefault="00C9738E">
            <w:pPr>
              <w:pStyle w:val="TabelleInhalt10"/>
              <w:snapToGrid w:val="0"/>
            </w:pPr>
            <w:r>
              <w:t>-</w:t>
            </w:r>
          </w:p>
        </w:tc>
        <w:tc>
          <w:tcPr>
            <w:tcW w:w="1530" w:type="dxa"/>
            <w:tcBorders>
              <w:left w:val="single" w:sz="4" w:space="0" w:color="000000"/>
              <w:bottom w:val="single" w:sz="4" w:space="0" w:color="000000"/>
            </w:tcBorders>
            <w:vAlign w:val="center"/>
          </w:tcPr>
          <w:p w:rsidR="00C9738E" w:rsidRDefault="00C9738E">
            <w:pPr>
              <w:pStyle w:val="TabelleInhalt10"/>
              <w:snapToGrid w:val="0"/>
            </w:pPr>
            <w:r>
              <w:t>-</w:t>
            </w:r>
          </w:p>
        </w:tc>
        <w:tc>
          <w:tcPr>
            <w:tcW w:w="1530" w:type="dxa"/>
            <w:tcBorders>
              <w:left w:val="single" w:sz="4" w:space="0" w:color="000000"/>
              <w:bottom w:val="single" w:sz="4" w:space="0" w:color="000000"/>
            </w:tcBorders>
            <w:vAlign w:val="center"/>
          </w:tcPr>
          <w:p w:rsidR="00C9738E" w:rsidRDefault="00C9738E">
            <w:pPr>
              <w:pStyle w:val="TabelleInhalt10"/>
              <w:snapToGrid w:val="0"/>
            </w:pPr>
            <w:r>
              <w:t>-</w:t>
            </w:r>
          </w:p>
        </w:tc>
        <w:tc>
          <w:tcPr>
            <w:tcW w:w="1530" w:type="dxa"/>
            <w:tcBorders>
              <w:left w:val="single" w:sz="4" w:space="0" w:color="000000"/>
              <w:bottom w:val="single" w:sz="4" w:space="0" w:color="000000"/>
            </w:tcBorders>
            <w:vAlign w:val="center"/>
          </w:tcPr>
          <w:p w:rsidR="00C9738E" w:rsidRDefault="00C9738E">
            <w:pPr>
              <w:pStyle w:val="TabelleInhalt10"/>
              <w:snapToGrid w:val="0"/>
            </w:pPr>
            <w:r>
              <w:t>-</w:t>
            </w:r>
          </w:p>
        </w:tc>
        <w:tc>
          <w:tcPr>
            <w:tcW w:w="1530" w:type="dxa"/>
            <w:tcBorders>
              <w:left w:val="single" w:sz="4" w:space="0" w:color="000000"/>
              <w:bottom w:val="single" w:sz="4" w:space="0" w:color="000000"/>
            </w:tcBorders>
            <w:vAlign w:val="center"/>
          </w:tcPr>
          <w:p w:rsidR="00C9738E" w:rsidRDefault="00C9738E">
            <w:pPr>
              <w:pStyle w:val="TabelleInhalt10"/>
              <w:snapToGrid w:val="0"/>
            </w:pPr>
            <w:r>
              <w:t>-</w:t>
            </w:r>
          </w:p>
        </w:tc>
        <w:tc>
          <w:tcPr>
            <w:tcW w:w="1530" w:type="dxa"/>
            <w:tcBorders>
              <w:left w:val="single" w:sz="4" w:space="0" w:color="000000"/>
              <w:bottom w:val="single" w:sz="4" w:space="0" w:color="000000"/>
            </w:tcBorders>
            <w:vAlign w:val="center"/>
          </w:tcPr>
          <w:p w:rsidR="00C9738E" w:rsidRDefault="00C9738E">
            <w:pPr>
              <w:pStyle w:val="TabelleInhalt10"/>
              <w:snapToGrid w:val="0"/>
            </w:pPr>
            <w:r>
              <w:t>-</w:t>
            </w:r>
          </w:p>
        </w:tc>
        <w:tc>
          <w:tcPr>
            <w:tcW w:w="1530" w:type="dxa"/>
            <w:tcBorders>
              <w:left w:val="single" w:sz="4" w:space="0" w:color="000000"/>
              <w:bottom w:val="single" w:sz="4" w:space="0" w:color="000000"/>
            </w:tcBorders>
            <w:vAlign w:val="center"/>
          </w:tcPr>
          <w:p w:rsidR="00C9738E" w:rsidRDefault="00C9738E">
            <w:pPr>
              <w:pStyle w:val="TabelleInhalt10"/>
              <w:snapToGrid w:val="0"/>
            </w:pPr>
            <w:r>
              <w:t>-</w:t>
            </w:r>
          </w:p>
        </w:tc>
        <w:tc>
          <w:tcPr>
            <w:tcW w:w="1540" w:type="dxa"/>
            <w:tcBorders>
              <w:left w:val="single" w:sz="4" w:space="0" w:color="000000"/>
              <w:bottom w:val="single" w:sz="4" w:space="0" w:color="000000"/>
              <w:right w:val="single" w:sz="4" w:space="0" w:color="000000"/>
            </w:tcBorders>
            <w:vAlign w:val="center"/>
          </w:tcPr>
          <w:p w:rsidR="00C9738E" w:rsidRDefault="00C9738E">
            <w:pPr>
              <w:pStyle w:val="TabelleInhalt10"/>
              <w:snapToGrid w:val="0"/>
            </w:pPr>
            <w:r>
              <w:t>2,30</w:t>
            </w:r>
          </w:p>
        </w:tc>
      </w:tr>
      <w:tr w:rsidR="00C9738E">
        <w:trPr>
          <w:trHeight w:val="285"/>
        </w:trPr>
        <w:tc>
          <w:tcPr>
            <w:tcW w:w="1440" w:type="dxa"/>
            <w:tcBorders>
              <w:left w:val="single" w:sz="4" w:space="0" w:color="000000"/>
              <w:bottom w:val="single" w:sz="4" w:space="0" w:color="000000"/>
            </w:tcBorders>
            <w:vAlign w:val="center"/>
          </w:tcPr>
          <w:p w:rsidR="00C9738E" w:rsidRDefault="00C9738E">
            <w:pPr>
              <w:pStyle w:val="Tabellelinks10"/>
              <w:snapToGrid w:val="0"/>
            </w:pPr>
            <w:r>
              <w:t>FT B1</w:t>
            </w:r>
          </w:p>
        </w:tc>
        <w:tc>
          <w:tcPr>
            <w:tcW w:w="1890" w:type="dxa"/>
            <w:tcBorders>
              <w:left w:val="single" w:sz="4" w:space="0" w:color="000000"/>
              <w:bottom w:val="single" w:sz="4" w:space="0" w:color="000000"/>
            </w:tcBorders>
            <w:vAlign w:val="center"/>
          </w:tcPr>
          <w:p w:rsidR="00C9738E" w:rsidRDefault="00C9738E">
            <w:pPr>
              <w:pStyle w:val="TabelleInhalt10"/>
              <w:snapToGrid w:val="0"/>
            </w:pPr>
            <w:r>
              <w:t>0,8</w:t>
            </w:r>
          </w:p>
        </w:tc>
        <w:tc>
          <w:tcPr>
            <w:tcW w:w="1530" w:type="dxa"/>
            <w:tcBorders>
              <w:left w:val="single" w:sz="4" w:space="0" w:color="000000"/>
              <w:bottom w:val="single" w:sz="4" w:space="0" w:color="000000"/>
            </w:tcBorders>
            <w:vAlign w:val="center"/>
          </w:tcPr>
          <w:p w:rsidR="00C9738E" w:rsidRDefault="00C9738E">
            <w:pPr>
              <w:pStyle w:val="TabelleInhalt10"/>
              <w:snapToGrid w:val="0"/>
            </w:pPr>
            <w:r>
              <w:t>2,6</w:t>
            </w:r>
          </w:p>
        </w:tc>
        <w:tc>
          <w:tcPr>
            <w:tcW w:w="1530" w:type="dxa"/>
            <w:tcBorders>
              <w:left w:val="single" w:sz="4" w:space="0" w:color="000000"/>
              <w:bottom w:val="single" w:sz="4" w:space="0" w:color="000000"/>
            </w:tcBorders>
            <w:vAlign w:val="center"/>
          </w:tcPr>
          <w:p w:rsidR="00C9738E" w:rsidRDefault="00C9738E">
            <w:pPr>
              <w:pStyle w:val="TabelleInhalt10"/>
              <w:snapToGrid w:val="0"/>
            </w:pPr>
            <w:r>
              <w:t>69,6</w:t>
            </w:r>
          </w:p>
        </w:tc>
        <w:tc>
          <w:tcPr>
            <w:tcW w:w="1530" w:type="dxa"/>
            <w:tcBorders>
              <w:left w:val="single" w:sz="4" w:space="0" w:color="000000"/>
              <w:bottom w:val="single" w:sz="4" w:space="0" w:color="000000"/>
            </w:tcBorders>
            <w:vAlign w:val="center"/>
          </w:tcPr>
          <w:p w:rsidR="00C9738E" w:rsidRDefault="00C9738E">
            <w:pPr>
              <w:pStyle w:val="TabelleInhalt10"/>
              <w:snapToGrid w:val="0"/>
            </w:pPr>
            <w:r>
              <w:t>11,3</w:t>
            </w:r>
          </w:p>
        </w:tc>
        <w:tc>
          <w:tcPr>
            <w:tcW w:w="1530" w:type="dxa"/>
            <w:tcBorders>
              <w:left w:val="single" w:sz="4" w:space="0" w:color="000000"/>
              <w:bottom w:val="single" w:sz="4" w:space="0" w:color="000000"/>
            </w:tcBorders>
            <w:vAlign w:val="center"/>
          </w:tcPr>
          <w:p w:rsidR="00C9738E" w:rsidRDefault="00C9738E">
            <w:pPr>
              <w:pStyle w:val="TabelleInhalt10"/>
              <w:snapToGrid w:val="0"/>
            </w:pPr>
            <w:r>
              <w:t>2,6</w:t>
            </w:r>
          </w:p>
        </w:tc>
        <w:tc>
          <w:tcPr>
            <w:tcW w:w="1530" w:type="dxa"/>
            <w:tcBorders>
              <w:left w:val="single" w:sz="4" w:space="0" w:color="000000"/>
              <w:bottom w:val="single" w:sz="4" w:space="0" w:color="000000"/>
            </w:tcBorders>
            <w:vAlign w:val="center"/>
          </w:tcPr>
          <w:p w:rsidR="00C9738E" w:rsidRDefault="00C9738E">
            <w:pPr>
              <w:pStyle w:val="TabelleInhalt10"/>
              <w:snapToGrid w:val="0"/>
            </w:pPr>
            <w:r>
              <w:t>12,9</w:t>
            </w:r>
          </w:p>
        </w:tc>
        <w:tc>
          <w:tcPr>
            <w:tcW w:w="1530" w:type="dxa"/>
            <w:tcBorders>
              <w:left w:val="single" w:sz="4" w:space="0" w:color="000000"/>
              <w:bottom w:val="single" w:sz="4" w:space="0" w:color="000000"/>
            </w:tcBorders>
            <w:vAlign w:val="center"/>
          </w:tcPr>
          <w:p w:rsidR="00C9738E" w:rsidRDefault="00C9738E">
            <w:pPr>
              <w:pStyle w:val="TabelleInhalt10"/>
              <w:snapToGrid w:val="0"/>
            </w:pPr>
            <w:r>
              <w:t>42,7</w:t>
            </w:r>
          </w:p>
        </w:tc>
        <w:tc>
          <w:tcPr>
            <w:tcW w:w="1540" w:type="dxa"/>
            <w:tcBorders>
              <w:left w:val="single" w:sz="4" w:space="0" w:color="000000"/>
              <w:bottom w:val="single" w:sz="4" w:space="0" w:color="000000"/>
              <w:right w:val="single" w:sz="4" w:space="0" w:color="000000"/>
            </w:tcBorders>
            <w:vAlign w:val="center"/>
          </w:tcPr>
          <w:p w:rsidR="00C9738E" w:rsidRDefault="00C9738E">
            <w:pPr>
              <w:pStyle w:val="TabelleInhalt10"/>
              <w:snapToGrid w:val="0"/>
            </w:pPr>
            <w:r>
              <w:t>2,57</w:t>
            </w:r>
          </w:p>
        </w:tc>
      </w:tr>
      <w:tr w:rsidR="00C9738E">
        <w:trPr>
          <w:trHeight w:val="285"/>
        </w:trPr>
        <w:tc>
          <w:tcPr>
            <w:tcW w:w="1440" w:type="dxa"/>
            <w:tcBorders>
              <w:left w:val="single" w:sz="4" w:space="0" w:color="000000"/>
              <w:bottom w:val="single" w:sz="4" w:space="0" w:color="000000"/>
            </w:tcBorders>
            <w:vAlign w:val="center"/>
          </w:tcPr>
          <w:p w:rsidR="00C9738E" w:rsidRDefault="00C9738E">
            <w:pPr>
              <w:pStyle w:val="Tabellelinks10"/>
              <w:snapToGrid w:val="0"/>
            </w:pPr>
            <w:r>
              <w:t>FT B2</w:t>
            </w:r>
          </w:p>
        </w:tc>
        <w:tc>
          <w:tcPr>
            <w:tcW w:w="1890" w:type="dxa"/>
            <w:tcBorders>
              <w:left w:val="single" w:sz="4" w:space="0" w:color="000000"/>
              <w:bottom w:val="single" w:sz="4" w:space="0" w:color="000000"/>
            </w:tcBorders>
            <w:vAlign w:val="center"/>
          </w:tcPr>
          <w:p w:rsidR="00C9738E" w:rsidRDefault="00C9738E">
            <w:pPr>
              <w:pStyle w:val="TabelleInhalt10"/>
              <w:snapToGrid w:val="0"/>
            </w:pPr>
            <w:r>
              <w:t>1,0</w:t>
            </w:r>
          </w:p>
        </w:tc>
        <w:tc>
          <w:tcPr>
            <w:tcW w:w="1530" w:type="dxa"/>
            <w:tcBorders>
              <w:left w:val="single" w:sz="4" w:space="0" w:color="000000"/>
              <w:bottom w:val="single" w:sz="4" w:space="0" w:color="000000"/>
            </w:tcBorders>
            <w:vAlign w:val="center"/>
          </w:tcPr>
          <w:p w:rsidR="00C9738E" w:rsidRDefault="00C9738E">
            <w:pPr>
              <w:pStyle w:val="TabelleInhalt10"/>
              <w:snapToGrid w:val="0"/>
            </w:pPr>
            <w:r>
              <w:t>2,6</w:t>
            </w:r>
          </w:p>
        </w:tc>
        <w:tc>
          <w:tcPr>
            <w:tcW w:w="1530" w:type="dxa"/>
            <w:tcBorders>
              <w:left w:val="single" w:sz="4" w:space="0" w:color="000000"/>
              <w:bottom w:val="single" w:sz="4" w:space="0" w:color="000000"/>
            </w:tcBorders>
            <w:vAlign w:val="center"/>
          </w:tcPr>
          <w:p w:rsidR="00C9738E" w:rsidRDefault="00C9738E">
            <w:pPr>
              <w:pStyle w:val="TabelleInhalt10"/>
              <w:snapToGrid w:val="0"/>
            </w:pPr>
            <w:r>
              <w:t>62,8</w:t>
            </w:r>
          </w:p>
        </w:tc>
        <w:tc>
          <w:tcPr>
            <w:tcW w:w="1530" w:type="dxa"/>
            <w:tcBorders>
              <w:left w:val="single" w:sz="4" w:space="0" w:color="000000"/>
              <w:bottom w:val="single" w:sz="4" w:space="0" w:color="000000"/>
            </w:tcBorders>
            <w:vAlign w:val="center"/>
          </w:tcPr>
          <w:p w:rsidR="00C9738E" w:rsidRDefault="00C9738E">
            <w:pPr>
              <w:pStyle w:val="TabelleInhalt10"/>
              <w:snapToGrid w:val="0"/>
            </w:pPr>
            <w:r>
              <w:t>7,4</w:t>
            </w:r>
          </w:p>
        </w:tc>
        <w:tc>
          <w:tcPr>
            <w:tcW w:w="1530" w:type="dxa"/>
            <w:tcBorders>
              <w:left w:val="single" w:sz="4" w:space="0" w:color="000000"/>
              <w:bottom w:val="single" w:sz="4" w:space="0" w:color="000000"/>
            </w:tcBorders>
            <w:vAlign w:val="center"/>
          </w:tcPr>
          <w:p w:rsidR="00C9738E" w:rsidRDefault="00C9738E">
            <w:pPr>
              <w:pStyle w:val="TabelleInhalt10"/>
              <w:snapToGrid w:val="0"/>
            </w:pPr>
            <w:r>
              <w:t>1,7</w:t>
            </w:r>
          </w:p>
        </w:tc>
        <w:tc>
          <w:tcPr>
            <w:tcW w:w="1530" w:type="dxa"/>
            <w:tcBorders>
              <w:left w:val="single" w:sz="4" w:space="0" w:color="000000"/>
              <w:bottom w:val="single" w:sz="4" w:space="0" w:color="000000"/>
            </w:tcBorders>
            <w:vAlign w:val="center"/>
          </w:tcPr>
          <w:p w:rsidR="00C9738E" w:rsidRDefault="00C9738E">
            <w:pPr>
              <w:pStyle w:val="TabelleInhalt10"/>
              <w:snapToGrid w:val="0"/>
            </w:pPr>
            <w:r>
              <w:t>9,7</w:t>
            </w:r>
          </w:p>
        </w:tc>
        <w:tc>
          <w:tcPr>
            <w:tcW w:w="1530" w:type="dxa"/>
            <w:tcBorders>
              <w:left w:val="single" w:sz="4" w:space="0" w:color="000000"/>
              <w:bottom w:val="single" w:sz="4" w:space="0" w:color="000000"/>
            </w:tcBorders>
            <w:vAlign w:val="center"/>
          </w:tcPr>
          <w:p w:rsidR="00C9738E" w:rsidRDefault="00C9738E">
            <w:pPr>
              <w:pStyle w:val="TabelleInhalt10"/>
              <w:snapToGrid w:val="0"/>
            </w:pPr>
            <w:r>
              <w:t>44,0</w:t>
            </w:r>
          </w:p>
        </w:tc>
        <w:tc>
          <w:tcPr>
            <w:tcW w:w="1540" w:type="dxa"/>
            <w:tcBorders>
              <w:left w:val="single" w:sz="4" w:space="0" w:color="000000"/>
              <w:bottom w:val="single" w:sz="4" w:space="0" w:color="000000"/>
              <w:right w:val="single" w:sz="4" w:space="0" w:color="000000"/>
            </w:tcBorders>
            <w:vAlign w:val="center"/>
          </w:tcPr>
          <w:p w:rsidR="00C9738E" w:rsidRDefault="00C9738E">
            <w:pPr>
              <w:pStyle w:val="TabelleInhalt10"/>
              <w:snapToGrid w:val="0"/>
            </w:pPr>
            <w:r>
              <w:t>2,60</w:t>
            </w:r>
          </w:p>
        </w:tc>
      </w:tr>
      <w:tr w:rsidR="00C9738E">
        <w:trPr>
          <w:trHeight w:val="285"/>
        </w:trPr>
        <w:tc>
          <w:tcPr>
            <w:tcW w:w="1440" w:type="dxa"/>
            <w:tcBorders>
              <w:left w:val="single" w:sz="4" w:space="0" w:color="000000"/>
              <w:bottom w:val="single" w:sz="4" w:space="0" w:color="000000"/>
            </w:tcBorders>
            <w:vAlign w:val="center"/>
          </w:tcPr>
          <w:p w:rsidR="00C9738E" w:rsidRDefault="00C9738E">
            <w:pPr>
              <w:pStyle w:val="Tabellelinks10"/>
              <w:snapToGrid w:val="0"/>
            </w:pPr>
            <w:r>
              <w:t>FT B3</w:t>
            </w:r>
          </w:p>
        </w:tc>
        <w:tc>
          <w:tcPr>
            <w:tcW w:w="1890" w:type="dxa"/>
            <w:tcBorders>
              <w:left w:val="single" w:sz="4" w:space="0" w:color="000000"/>
              <w:bottom w:val="single" w:sz="4" w:space="0" w:color="000000"/>
            </w:tcBorders>
            <w:vAlign w:val="center"/>
          </w:tcPr>
          <w:p w:rsidR="00C9738E" w:rsidRDefault="00C9738E">
            <w:pPr>
              <w:pStyle w:val="TabelleInhalt10"/>
              <w:snapToGrid w:val="0"/>
            </w:pPr>
            <w:r>
              <w:t>0,9</w:t>
            </w:r>
          </w:p>
        </w:tc>
        <w:tc>
          <w:tcPr>
            <w:tcW w:w="1530" w:type="dxa"/>
            <w:tcBorders>
              <w:left w:val="single" w:sz="4" w:space="0" w:color="000000"/>
              <w:bottom w:val="single" w:sz="4" w:space="0" w:color="000000"/>
            </w:tcBorders>
            <w:vAlign w:val="center"/>
          </w:tcPr>
          <w:p w:rsidR="00C9738E" w:rsidRDefault="00C9738E">
            <w:pPr>
              <w:pStyle w:val="TabelleInhalt10"/>
              <w:snapToGrid w:val="0"/>
            </w:pPr>
            <w:r>
              <w:t>2,6</w:t>
            </w:r>
          </w:p>
        </w:tc>
        <w:tc>
          <w:tcPr>
            <w:tcW w:w="1530" w:type="dxa"/>
            <w:tcBorders>
              <w:left w:val="single" w:sz="4" w:space="0" w:color="000000"/>
              <w:bottom w:val="single" w:sz="4" w:space="0" w:color="000000"/>
            </w:tcBorders>
            <w:vAlign w:val="center"/>
          </w:tcPr>
          <w:p w:rsidR="00C9738E" w:rsidRDefault="00C9738E">
            <w:pPr>
              <w:pStyle w:val="TabelleInhalt10"/>
              <w:snapToGrid w:val="0"/>
            </w:pPr>
            <w:r>
              <w:t>63,7</w:t>
            </w:r>
          </w:p>
        </w:tc>
        <w:tc>
          <w:tcPr>
            <w:tcW w:w="1530" w:type="dxa"/>
            <w:tcBorders>
              <w:left w:val="single" w:sz="4" w:space="0" w:color="000000"/>
              <w:bottom w:val="single" w:sz="4" w:space="0" w:color="000000"/>
            </w:tcBorders>
            <w:vAlign w:val="center"/>
          </w:tcPr>
          <w:p w:rsidR="00C9738E" w:rsidRDefault="00C9738E">
            <w:pPr>
              <w:pStyle w:val="TabelleInhalt10"/>
              <w:snapToGrid w:val="0"/>
            </w:pPr>
            <w:r>
              <w:t>11,0</w:t>
            </w:r>
          </w:p>
        </w:tc>
        <w:tc>
          <w:tcPr>
            <w:tcW w:w="1530" w:type="dxa"/>
            <w:tcBorders>
              <w:left w:val="single" w:sz="4" w:space="0" w:color="000000"/>
              <w:bottom w:val="single" w:sz="4" w:space="0" w:color="000000"/>
            </w:tcBorders>
            <w:vAlign w:val="center"/>
          </w:tcPr>
          <w:p w:rsidR="00C9738E" w:rsidRDefault="00C9738E">
            <w:pPr>
              <w:pStyle w:val="TabelleInhalt10"/>
              <w:snapToGrid w:val="0"/>
            </w:pPr>
            <w:r>
              <w:t>1,6</w:t>
            </w:r>
          </w:p>
        </w:tc>
        <w:tc>
          <w:tcPr>
            <w:tcW w:w="1530" w:type="dxa"/>
            <w:tcBorders>
              <w:left w:val="single" w:sz="4" w:space="0" w:color="000000"/>
              <w:bottom w:val="single" w:sz="4" w:space="0" w:color="000000"/>
            </w:tcBorders>
            <w:vAlign w:val="center"/>
          </w:tcPr>
          <w:p w:rsidR="00C9738E" w:rsidRDefault="00C9738E">
            <w:pPr>
              <w:pStyle w:val="TabelleInhalt10"/>
              <w:snapToGrid w:val="0"/>
            </w:pPr>
            <w:r>
              <w:t>18,3</w:t>
            </w:r>
          </w:p>
        </w:tc>
        <w:tc>
          <w:tcPr>
            <w:tcW w:w="1530" w:type="dxa"/>
            <w:tcBorders>
              <w:left w:val="single" w:sz="4" w:space="0" w:color="000000"/>
              <w:bottom w:val="single" w:sz="4" w:space="0" w:color="000000"/>
            </w:tcBorders>
            <w:vAlign w:val="center"/>
          </w:tcPr>
          <w:p w:rsidR="00C9738E" w:rsidRDefault="00C9738E">
            <w:pPr>
              <w:pStyle w:val="TabelleInhalt10"/>
              <w:snapToGrid w:val="0"/>
            </w:pPr>
            <w:r>
              <w:t>32,7</w:t>
            </w:r>
          </w:p>
        </w:tc>
        <w:tc>
          <w:tcPr>
            <w:tcW w:w="1540" w:type="dxa"/>
            <w:tcBorders>
              <w:left w:val="single" w:sz="4" w:space="0" w:color="000000"/>
              <w:bottom w:val="single" w:sz="4" w:space="0" w:color="000000"/>
              <w:right w:val="single" w:sz="4" w:space="0" w:color="000000"/>
            </w:tcBorders>
            <w:vAlign w:val="center"/>
          </w:tcPr>
          <w:p w:rsidR="00C9738E" w:rsidRDefault="00C9738E">
            <w:pPr>
              <w:pStyle w:val="TabelleInhalt10"/>
              <w:snapToGrid w:val="0"/>
            </w:pPr>
            <w:r>
              <w:t>2,60</w:t>
            </w:r>
          </w:p>
        </w:tc>
      </w:tr>
      <w:tr>
        <w:tblPrEx>
          <w:tblW w:w="0" w:type="nil"/>
          <w:tblInd w:w="0" w:type="nil"/>
        </w:tblPrEx>
        <w:trPr>
          <w:trHeight w:val="285"/>
        </w:trPr>
        <w:tc>
          <w:tcPr>
            <w:tcW w:w="1440" w:type="dxa"/>
            <w:tcBorders>
              <w:left w:val="single" w:sz="4" w:space="0" w:color="000000"/>
              <w:bottom w:val="single" w:sz="4" w:space="0" w:color="000000"/>
            </w:tcBorders>
            <w:vAlign w:val="center"/>
          </w:tcPr>
          <w:p w:rsidR="00C9738E" w:rsidRDefault="00C9738E">
            <w:pPr>
              <w:pStyle w:val="Tabellelinks10"/>
              <w:snapToGrid w:val="0"/>
            </w:pPr>
            <w:r>
              <w:t>FT Band</w:t>
            </w:r>
          </w:p>
        </w:tc>
        <w:tc>
          <w:tcPr>
            <w:tcW w:w="1440" w:type="dxa"/>
            <w:tcBorders>
              <w:left w:val="single" w:sz="4" w:space="0" w:color="000000"/>
              <w:bottom w:val="single" w:sz="4" w:space="0" w:color="000000"/>
            </w:tcBorders>
            <w:vAlign w:val="center"/>
          </w:tcPr>
          <w:p w:rsidR="00C9738E" w:rsidRDefault="00C9738E">
            <w:pPr>
              <w:pStyle w:val="TabelleInhalt10"/>
              <w:snapToGrid w:val="0"/>
            </w:pPr>
            <w:r>
              <w:t>-</w:t>
            </w:r>
          </w:p>
        </w:tc>
        <w:tc>
          <w:tcPr>
            <w:tcW w:w="1890" w:type="dxa"/>
            <w:tcBorders>
              <w:left w:val="single" w:sz="4" w:space="0" w:color="000000"/>
              <w:bottom w:val="single" w:sz="4" w:space="0" w:color="000000"/>
            </w:tcBorders>
            <w:vAlign w:val="center"/>
          </w:tcPr>
          <w:p w:rsidR="00C9738E" w:rsidRDefault="00C9738E">
            <w:pPr>
              <w:pStyle w:val="TabelleInhalt10"/>
              <w:snapToGrid w:val="0"/>
            </w:pPr>
            <w:r>
              <w:t>-</w:t>
            </w:r>
          </w:p>
        </w:tc>
        <w:tc>
          <w:tcPr>
            <w:tcW w:w="1530" w:type="dxa"/>
            <w:tcBorders>
              <w:left w:val="single" w:sz="4" w:space="0" w:color="000000"/>
              <w:bottom w:val="single" w:sz="4" w:space="0" w:color="000000"/>
            </w:tcBorders>
            <w:vAlign w:val="center"/>
          </w:tcPr>
          <w:p w:rsidR="00C9738E" w:rsidRDefault="00C9738E">
            <w:pPr>
              <w:pStyle w:val="TabelleInhalt10"/>
              <w:snapToGrid w:val="0"/>
            </w:pPr>
            <w:r>
              <w:t>-</w:t>
            </w:r>
          </w:p>
        </w:tc>
        <w:tc>
          <w:tcPr>
            <w:tcW w:w="1530" w:type="dxa"/>
            <w:tcBorders>
              <w:left w:val="single" w:sz="4" w:space="0" w:color="000000"/>
              <w:bottom w:val="single" w:sz="4" w:space="0" w:color="000000"/>
            </w:tcBorders>
            <w:vAlign w:val="center"/>
          </w:tcPr>
          <w:p w:rsidR="00C9738E" w:rsidRDefault="00C9738E">
            <w:pPr>
              <w:pStyle w:val="TabelleInhalt10"/>
              <w:snapToGrid w:val="0"/>
            </w:pPr>
            <w:r>
              <w:t>-</w:t>
            </w:r>
          </w:p>
        </w:tc>
        <w:tc>
          <w:tcPr>
            <w:tcW w:w="1530" w:type="dxa"/>
            <w:tcBorders>
              <w:left w:val="single" w:sz="4" w:space="0" w:color="000000"/>
              <w:bottom w:val="single" w:sz="4" w:space="0" w:color="000000"/>
            </w:tcBorders>
            <w:vAlign w:val="center"/>
          </w:tcPr>
          <w:p w:rsidR="00C9738E" w:rsidRDefault="00C9738E">
            <w:pPr>
              <w:pStyle w:val="TabelleInhalt10"/>
              <w:snapToGrid w:val="0"/>
            </w:pPr>
            <w:r>
              <w:t>-</w:t>
            </w:r>
          </w:p>
        </w:tc>
        <w:tc>
          <w:tcPr>
            <w:tcW w:w="1530" w:type="dxa"/>
            <w:tcBorders>
              <w:left w:val="single" w:sz="4" w:space="0" w:color="000000"/>
              <w:bottom w:val="single" w:sz="4" w:space="0" w:color="000000"/>
            </w:tcBorders>
            <w:vAlign w:val="center"/>
          </w:tcPr>
          <w:p w:rsidR="00C9738E" w:rsidRDefault="00C9738E">
            <w:pPr>
              <w:pStyle w:val="TabelleInhalt10"/>
              <w:snapToGrid w:val="0"/>
            </w:pPr>
            <w:r>
              <w:t>-</w:t>
            </w:r>
          </w:p>
        </w:tc>
        <w:tc>
          <w:tcPr>
            <w:tcW w:w="1530" w:type="dxa"/>
            <w:tcBorders>
              <w:left w:val="single" w:sz="4" w:space="0" w:color="000000"/>
              <w:bottom w:val="single" w:sz="4" w:space="0" w:color="000000"/>
            </w:tcBorders>
            <w:vAlign w:val="center"/>
          </w:tcPr>
          <w:p w:rsidR="00C9738E" w:rsidRDefault="00C9738E">
            <w:pPr>
              <w:pStyle w:val="TabelleInhalt10"/>
              <w:snapToGrid w:val="0"/>
            </w:pPr>
            <w:r>
              <w:t>-</w:t>
            </w:r>
          </w:p>
        </w:tc>
        <w:tc>
          <w:tcPr>
            <w:tcW w:w="1540" w:type="dxa"/>
            <w:tcBorders>
              <w:left w:val="single" w:sz="4" w:space="0" w:color="000000"/>
              <w:bottom w:val="single" w:sz="4" w:space="0" w:color="000000"/>
              <w:right w:val="single" w:sz="4" w:space="0" w:color="000000"/>
            </w:tcBorders>
            <w:vAlign w:val="center"/>
          </w:tcPr>
          <w:p w:rsidR="00C9738E" w:rsidRDefault="00C9738E">
            <w:pPr>
              <w:pStyle w:val="TabelleInhalt10"/>
              <w:snapToGrid w:val="0"/>
            </w:pPr>
            <w:r>
              <w:t>2,63</w:t>
            </w:r>
          </w:p>
        </w:tc>
        <w:tc>
          <w:tcPr>
            <w:gridSpan w:val="0"/>
          </w:tcPr>
          <w:p w:rsidR="00C9738E" w:rsidRDefault="00C9738E">
            <w:pPr>
              <w:suppressAutoHyphens w:val="0"/>
              <w:spacing w:before="0" w:after="0"/>
              <w:sectPr w:rsidR="00C9738E">
                <w:footerReference w:type="default" r:id="rId10"/>
                <w:footnotePr>
                  <w:pos w:val="beneathText"/>
                </w:footnotePr>
                <w:pgSz w:w="16837" w:h="11905" w:orient="landscape"/>
                <w:pgMar w:top="1418" w:right="1418" w:bottom="1418" w:left="1134" w:header="720" w:footer="720" w:gutter="0"/>
                <w:cols w:space="720"/>
                <w:docGrid w:linePitch="360"/>
              </w:sectPr>
            </w:pPr>
            <w:r>
              <w:t/>
            </w:r>
          </w:p>
        </w:tc>
      </w:tr>
    </w:tbl>
    <w:p w:rsidR="00C9738E" w:rsidRDefault="00C9738E"/>
    <w:p w:rsidR="00C9738E" w:rsidRDefault="00C9738E">
      <w:r>
        <w:t xml:space="preserve">Nachfolgend zwei Beispiele für Abbildungen aus dem Bereich der Universität für Bodenkultur </w:t>
      </w:r>
      <w:r w:rsidR="009C2282">
        <w:t>Wi</w:t>
      </w:r>
      <w:r>
        <w:t>en. Weiterführende Informationen zum Umgang mit Abbildungen, Grafiken und Fotos finden Sie im Manual und in der dort angeführten Literatur.</w:t>
      </w:r>
    </w:p>
    <w:p w:rsidR="00C9738E" w:rsidRDefault="00C9738E"/>
    <w:p w:rsidR="00C9738E" w:rsidRDefault="008D1BE8">
      <w:pPr>
        <w:keepNext/>
      </w:pPr>
      <w:r>
        <w:rPr>
          <w:noProof/>
          <w:lang w:eastAsia="de-AT"/>
        </w:rPr>
        <w:drawing>
          <wp:inline distT="0" distB="0" distL="0" distR="0">
            <wp:extent cx="1438275" cy="107632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438275" cy="1076325"/>
                    </a:xfrm>
                    <a:prstGeom prst="rect">
                      <a:avLst/>
                    </a:prstGeom>
                    <a:solidFill>
                      <a:srgbClr val="FFFFFF"/>
                    </a:solidFill>
                    <a:ln w="9525">
                      <a:noFill/>
                      <a:miter lim="800000"/>
                      <a:headEnd/>
                      <a:tailEnd/>
                    </a:ln>
                  </pic:spPr>
                </pic:pic>
              </a:graphicData>
            </a:graphic>
          </wp:inline>
        </w:drawing>
      </w:r>
    </w:p>
    <w:p w:rsidR="00C9738E" w:rsidRDefault="00C9738E">
      <w:pPr>
        <w:pStyle w:val="Abbildungberschrift"/>
      </w:pPr>
      <w:bookmarkStart w:id="16" w:name="_Toc239486173"/>
      <w:r>
        <w:t xml:space="preserve">Abbildung </w:t>
      </w:r>
      <w:fldSimple w:instr=" SEQ &quot;Abbildung&quot; \*Arabic ">
        <w:r w:rsidR="00AF6592">
          <w:rPr>
            <w:noProof/>
          </w:rPr>
          <w:t>1</w:t>
        </w:r>
      </w:fldSimple>
      <w:r>
        <w:t>: Lebensmittelprobe</w:t>
      </w:r>
      <w:bookmarkEnd w:id="16"/>
    </w:p>
    <w:p w:rsidR="00C9738E" w:rsidRDefault="00C9738E">
      <w:r>
        <w:t>Vor allem wenn Sie viele Abbildungen haben, ist es besser, wenn Sie die Fotos nicht einbetten (embedden) und immer ein Original der Abbildung für eine eventuelle spätere (Nach-)Bearbeitung extra sichern, am besten in einem eigenen Verzeichnis.</w:t>
      </w:r>
    </w:p>
    <w:p w:rsidR="004E729A" w:rsidRDefault="004E729A" w:rsidP="004E729A">
      <w:pPr>
        <w:pStyle w:val="AufzhlungmitGedankenstrich"/>
        <w:numPr>
          <w:ilvl w:val="0"/>
          <w:numId w:val="0"/>
        </w:numPr>
        <w:tabs>
          <w:tab w:val="left" w:pos="340"/>
        </w:tabs>
        <w:rPr>
          <w:lang w:val="de-AT"/>
        </w:rPr>
      </w:pPr>
    </w:p>
    <w:p w:rsidR="004E729A" w:rsidRDefault="004E729A" w:rsidP="004E729A">
      <w:pPr>
        <w:pStyle w:val="AufzhlungmitGedankenstrich"/>
        <w:numPr>
          <w:ilvl w:val="0"/>
          <w:numId w:val="0"/>
        </w:numPr>
        <w:tabs>
          <w:tab w:val="left" w:pos="340"/>
        </w:tabs>
      </w:pPr>
      <w:r>
        <w:t>Beschriften Sie Ihre Tabellen immer mit der Beschriftungsfunktion von Word oder Op</w:t>
      </w:r>
      <w:r>
        <w:t>e</w:t>
      </w:r>
      <w:r>
        <w:t>n-Office. Erstellen Sie niemals Textrahmen für Beschriftungen.</w:t>
      </w:r>
    </w:p>
    <w:p w:rsidR="004E729A" w:rsidRDefault="004E729A"/>
    <w:p w:rsidR="00C9738E" w:rsidRDefault="00C9738E"/>
    <w:p w:rsidR="00C9738E" w:rsidRDefault="008D1BE8">
      <w:pPr>
        <w:keepNext/>
      </w:pPr>
      <w:r>
        <w:rPr>
          <w:noProof/>
          <w:lang w:eastAsia="de-AT"/>
        </w:rPr>
        <w:drawing>
          <wp:inline distT="0" distB="0" distL="0" distR="0">
            <wp:extent cx="1447800" cy="1600200"/>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447800" cy="1600200"/>
                    </a:xfrm>
                    <a:prstGeom prst="rect">
                      <a:avLst/>
                    </a:prstGeom>
                    <a:solidFill>
                      <a:srgbClr val="FFFFFF"/>
                    </a:solidFill>
                    <a:ln w="9525">
                      <a:noFill/>
                      <a:miter lim="800000"/>
                      <a:headEnd/>
                      <a:tailEnd/>
                    </a:ln>
                  </pic:spPr>
                </pic:pic>
              </a:graphicData>
            </a:graphic>
          </wp:inline>
        </w:drawing>
      </w:r>
    </w:p>
    <w:p w:rsidR="00C9738E" w:rsidRDefault="00C9738E">
      <w:pPr>
        <w:pStyle w:val="Abbildungberschrift"/>
      </w:pPr>
      <w:bookmarkStart w:id="17" w:name="_Toc239486174"/>
      <w:r>
        <w:t xml:space="preserve">Abbildung </w:t>
      </w:r>
      <w:fldSimple w:instr=" SEQ &quot;Abbildung&quot; \*Arabic ">
        <w:r w:rsidR="00AF6592">
          <w:rPr>
            <w:noProof/>
          </w:rPr>
          <w:t>2</w:t>
        </w:r>
      </w:fldSimple>
      <w:r>
        <w:t>: Lebensmitteltechnikerin</w:t>
      </w:r>
      <w:bookmarkEnd w:id="17"/>
    </w:p>
    <w:p w:rsidR="00C9738E" w:rsidRDefault="00C9738E">
      <w:r>
        <w:t xml:space="preserve">Wichtiger Hinweis: </w:t>
      </w:r>
      <w:r w:rsidRPr="00222615">
        <w:rPr>
          <w:bCs/>
        </w:rPr>
        <w:t xml:space="preserve">Grundsätzlich ist davon abzuraten, </w:t>
      </w:r>
      <w:r w:rsidR="00222615" w:rsidRPr="00222615">
        <w:rPr>
          <w:bCs/>
        </w:rPr>
        <w:t>farbige Abbildungen oder Tabellen</w:t>
      </w:r>
      <w:r w:rsidRPr="00222615">
        <w:rPr>
          <w:bCs/>
        </w:rPr>
        <w:t xml:space="preserve"> zu verwenden, da </w:t>
      </w:r>
      <w:r w:rsidR="00222615" w:rsidRPr="00222615">
        <w:rPr>
          <w:bCs/>
        </w:rPr>
        <w:t>es beim Ausd</w:t>
      </w:r>
      <w:r w:rsidRPr="00222615">
        <w:rPr>
          <w:bCs/>
        </w:rPr>
        <w:t xml:space="preserve">ruck </w:t>
      </w:r>
      <w:r w:rsidR="00222615" w:rsidRPr="00222615">
        <w:rPr>
          <w:bCs/>
        </w:rPr>
        <w:t>zu Problemen bei der Lesbarkeit und Darstellung kommen kann.</w:t>
      </w:r>
      <w:r>
        <w:t xml:space="preserve"> Zur Veranschaulichung siehe die folgenden Abbildungsbeispiele:</w:t>
      </w:r>
    </w:p>
    <w:p w:rsidR="00C9738E" w:rsidRDefault="008D1BE8">
      <w:pPr>
        <w:keepNext/>
        <w:spacing w:before="567" w:after="0" w:line="288" w:lineRule="auto"/>
      </w:pPr>
      <w:r>
        <w:rPr>
          <w:rFonts w:ascii="Times New Roman" w:hAnsi="Times New Roman"/>
          <w:noProof/>
          <w:sz w:val="24"/>
          <w:shd w:val="clear" w:color="auto" w:fill="FFFFFF"/>
          <w:lang w:eastAsia="de-AT"/>
        </w:rPr>
        <w:lastRenderedPageBreak/>
        <w:drawing>
          <wp:inline distT="0" distB="0" distL="0" distR="0">
            <wp:extent cx="5762625" cy="2162175"/>
            <wp:effectExtent l="19050" t="0" r="9525"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5762625" cy="2162175"/>
                    </a:xfrm>
                    <a:prstGeom prst="rect">
                      <a:avLst/>
                    </a:prstGeom>
                    <a:solidFill>
                      <a:srgbClr val="FFFFFF"/>
                    </a:solidFill>
                    <a:ln w="9525">
                      <a:noFill/>
                      <a:miter lim="800000"/>
                      <a:headEnd/>
                      <a:tailEnd/>
                    </a:ln>
                  </pic:spPr>
                </pic:pic>
              </a:graphicData>
            </a:graphic>
          </wp:inline>
        </w:drawing>
      </w:r>
    </w:p>
    <w:p w:rsidR="00C9738E" w:rsidRDefault="00C9738E">
      <w:pPr>
        <w:pStyle w:val="Abbildungberschrift"/>
      </w:pPr>
      <w:bookmarkStart w:id="18" w:name="_Toc239486175"/>
      <w:r>
        <w:t xml:space="preserve">Abbildung </w:t>
      </w:r>
      <w:fldSimple w:instr=" SEQ &quot;Abbildung&quot; \*Arabic ">
        <w:r w:rsidR="00AF6592">
          <w:rPr>
            <w:noProof/>
          </w:rPr>
          <w:t>3</w:t>
        </w:r>
      </w:fldSimple>
      <w:r>
        <w:t>: Abbildung mit Farben</w:t>
      </w:r>
      <w:bookmarkEnd w:id="18"/>
    </w:p>
    <w:p w:rsidR="00C9738E" w:rsidRDefault="00C9738E">
      <w:pPr>
        <w:rPr>
          <w:rStyle w:val="Seitenzahl"/>
        </w:rPr>
      </w:pPr>
      <w:r>
        <w:rPr>
          <w:rStyle w:val="Seitenzahl"/>
        </w:rPr>
        <w:t>Die obige Abbildung zeigt verschiedene Farben. Sie sehen, dass z. B. auf lila und rot die schwarze Schrift relativ schlecht zu erkennen ist. Wenn Sie Farben verwenden, wählen Sie die Hintergrundfarben sorgfältig aus, sodass sie genügend Kontrast gegenüber der Schriftfarbe aufweisen.</w:t>
      </w:r>
    </w:p>
    <w:p w:rsidR="00C9738E" w:rsidRDefault="008D1BE8">
      <w:pPr>
        <w:keepNext/>
        <w:spacing w:before="567" w:after="0" w:line="288" w:lineRule="auto"/>
      </w:pPr>
      <w:r>
        <w:rPr>
          <w:rFonts w:ascii="Times New Roman" w:hAnsi="Times New Roman"/>
          <w:noProof/>
          <w:sz w:val="24"/>
          <w:shd w:val="clear" w:color="auto" w:fill="FFFFFF"/>
          <w:lang w:eastAsia="de-AT"/>
        </w:rPr>
        <w:drawing>
          <wp:inline distT="0" distB="0" distL="0" distR="0">
            <wp:extent cx="5762625" cy="2162175"/>
            <wp:effectExtent l="19050" t="0" r="9525"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762625" cy="2162175"/>
                    </a:xfrm>
                    <a:prstGeom prst="rect">
                      <a:avLst/>
                    </a:prstGeom>
                    <a:solidFill>
                      <a:srgbClr val="FFFFFF"/>
                    </a:solidFill>
                    <a:ln w="9525">
                      <a:noFill/>
                      <a:miter lim="800000"/>
                      <a:headEnd/>
                      <a:tailEnd/>
                    </a:ln>
                  </pic:spPr>
                </pic:pic>
              </a:graphicData>
            </a:graphic>
          </wp:inline>
        </w:drawing>
      </w:r>
    </w:p>
    <w:p w:rsidR="00C9738E" w:rsidRDefault="00C9738E">
      <w:pPr>
        <w:pStyle w:val="Abbildungberschrift"/>
      </w:pPr>
      <w:bookmarkStart w:id="19" w:name="_Toc239486176"/>
      <w:r>
        <w:t xml:space="preserve">Abbildung </w:t>
      </w:r>
      <w:fldSimple w:instr=" SEQ &quot;Abbildung&quot; \*Arabic ">
        <w:r w:rsidR="00AF6592">
          <w:rPr>
            <w:noProof/>
          </w:rPr>
          <w:t>4</w:t>
        </w:r>
      </w:fldSimple>
      <w:r>
        <w:t>: Abbildung wie oben in Graustufen</w:t>
      </w:r>
      <w:bookmarkEnd w:id="19"/>
    </w:p>
    <w:p w:rsidR="00C9738E" w:rsidRPr="00DC7828" w:rsidRDefault="00C9738E">
      <w:bookmarkStart w:id="20" w:name="OLE_LINK5"/>
      <w:bookmarkStart w:id="21" w:name="OLE_LINK6"/>
      <w:r>
        <w:t>Hier sehen Sie dieselbe Abbildung, wobei die Farben in Graustufen umgewandelt wurden. Dabei ist die Schrift auf dem roten und lila Hintergrund sehr schlecht zu erkennen, auf blauem Hintergrund ist die Schrift einigermaßen erkennbar, und auf gel</w:t>
      </w:r>
      <w:r w:rsidR="007F24B2">
        <w:t xml:space="preserve">bem Hintergrund ist die Schrift </w:t>
      </w:r>
      <w:r>
        <w:t xml:space="preserve">sehr gut zu erkennen. </w:t>
      </w:r>
      <w:bookmarkStart w:id="22" w:name="OLE_LINK3"/>
      <w:bookmarkStart w:id="23" w:name="OLE_LINK4"/>
      <w:r w:rsidR="00DC7828" w:rsidRPr="00DC7828">
        <w:t xml:space="preserve">Falls Sie Ihre Dissertation in gedruckter Form in der Reihe der Dissertationen der Universität Wien  veröffentlichen wollen, dann müssen Sie darauf achten, dass sich die Grafiken </w:t>
      </w:r>
      <w:r w:rsidRPr="00DC7828">
        <w:t xml:space="preserve">problemlos in Graustufen abbilden </w:t>
      </w:r>
      <w:r w:rsidR="009D4C69" w:rsidRPr="00DC7828">
        <w:t>lassen</w:t>
      </w:r>
      <w:r w:rsidRPr="00DC7828">
        <w:t>.</w:t>
      </w:r>
      <w:r w:rsidR="00DC7828" w:rsidRPr="00DC7828">
        <w:t xml:space="preserve"> Das können Sie testen: Drucken Sie die Seiten auf einem normalen Drucker mit einer Skalierung von 70 % und prüfen das Ergebnis.</w:t>
      </w:r>
    </w:p>
    <w:bookmarkEnd w:id="22"/>
    <w:bookmarkEnd w:id="23"/>
    <w:p w:rsidR="00C9738E" w:rsidRDefault="00C9738E">
      <w:r>
        <w:t>In der nachfolgenden Abbildung wurde der Hintergrund der einzelnen Spalten mit einem grauen Raster eingefärbt. Sie sehen, dass ab einem Raster von 40 % die schwarze Schrift immer schlechter vor dem grauen Hintergrund zu lesen ist.</w:t>
      </w:r>
      <w:bookmarkEnd w:id="20"/>
      <w:bookmarkEnd w:id="21"/>
      <w:r>
        <w:t xml:space="preserve"> </w:t>
      </w:r>
    </w:p>
    <w:p w:rsidR="00C9738E" w:rsidRPr="00DC7828" w:rsidRDefault="00C9738E">
      <w:pPr>
        <w:spacing w:before="100" w:after="0"/>
      </w:pPr>
    </w:p>
    <w:p w:rsidR="00C9738E" w:rsidRDefault="008D1BE8">
      <w:pPr>
        <w:keepNext/>
        <w:spacing w:before="100" w:after="0"/>
      </w:pPr>
      <w:r>
        <w:rPr>
          <w:noProof/>
          <w:lang w:eastAsia="de-AT"/>
        </w:rPr>
        <w:lastRenderedPageBreak/>
        <w:drawing>
          <wp:inline distT="0" distB="0" distL="0" distR="0">
            <wp:extent cx="5762625" cy="2162175"/>
            <wp:effectExtent l="19050" t="0" r="9525"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5762625" cy="2162175"/>
                    </a:xfrm>
                    <a:prstGeom prst="rect">
                      <a:avLst/>
                    </a:prstGeom>
                    <a:solidFill>
                      <a:srgbClr val="FFFFFF"/>
                    </a:solidFill>
                    <a:ln w="9525">
                      <a:noFill/>
                      <a:miter lim="800000"/>
                      <a:headEnd/>
                      <a:tailEnd/>
                    </a:ln>
                  </pic:spPr>
                </pic:pic>
              </a:graphicData>
            </a:graphic>
          </wp:inline>
        </w:drawing>
      </w:r>
    </w:p>
    <w:p w:rsidR="00DC7828" w:rsidRDefault="00C9738E">
      <w:pPr>
        <w:pStyle w:val="Abbildungberschrift"/>
      </w:pPr>
      <w:bookmarkStart w:id="24" w:name="_Toc239486177"/>
      <w:r>
        <w:t xml:space="preserve">Abbildung </w:t>
      </w:r>
      <w:fldSimple w:instr=" SEQ &quot;Abbildung&quot; \*Arabic ">
        <w:r w:rsidR="00AF6592">
          <w:rPr>
            <w:noProof/>
          </w:rPr>
          <w:t>5</w:t>
        </w:r>
      </w:fldSimple>
      <w:r>
        <w:t>: Abbildung verschiedener Grautöne von 10 bis 70 Prozent</w:t>
      </w:r>
      <w:bookmarkEnd w:id="24"/>
    </w:p>
    <w:p w:rsidR="00DC7828" w:rsidRPr="00DC7828" w:rsidRDefault="00DC7828" w:rsidP="00DC7828">
      <w:r>
        <w:t xml:space="preserve">Die Bearbeitung von Abbildungen sollte nicht in Word erfolgen, sondern in entsprechenden </w:t>
      </w:r>
      <w:r w:rsidRPr="00DC7828">
        <w:t xml:space="preserve">Grafik- und Bildbearbeitungsprogrammen wie Photoshop oder Gimp. </w:t>
      </w:r>
    </w:p>
    <w:p w:rsidR="00DC7828" w:rsidRPr="00DC7828" w:rsidRDefault="00DC7828" w:rsidP="00DC7828">
      <w:r w:rsidRPr="00DC7828">
        <w:t>Die Abbildungen sollten immer in einem eigenen Verzeichnis abgespeichert werden.</w:t>
      </w:r>
    </w:p>
    <w:p w:rsidR="00DC7828" w:rsidRDefault="00DC7828" w:rsidP="00DC7828">
      <w:r w:rsidRPr="00DC7828">
        <w:t>Wenn Sie eine Abbildung in den Text einfügen, ist es wichtig diese nicht zu importieren, sondern zu verknüpfen. Die Abbildungen müssen immer 300 dpi in der Endausgabegröße haben und in TIF angelegt sein. Näheres dazu finden Sie im Manual.</w:t>
      </w:r>
    </w:p>
    <w:p w:rsidR="00C9738E" w:rsidRDefault="001B15F2" w:rsidP="001B15F2">
      <w:pPr>
        <w:pStyle w:val="berschrift1"/>
      </w:pPr>
      <w:r>
        <w:br w:type="page"/>
      </w:r>
      <w:bookmarkStart w:id="25" w:name="_Toc239647516"/>
      <w:r w:rsidR="00C9738E">
        <w:lastRenderedPageBreak/>
        <w:t>Zusammenfassung und Schlussfolgerungen (deutsch und englisch)</w:t>
      </w:r>
      <w:bookmarkEnd w:id="25"/>
    </w:p>
    <w:p w:rsidR="00C9738E" w:rsidRDefault="00C9738E">
      <w:r>
        <w:t>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w:t>
      </w:r>
    </w:p>
    <w:p w:rsidR="00C9738E" w:rsidRDefault="00C9738E">
      <w:r>
        <w:t>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w:t>
      </w:r>
    </w:p>
    <w:p w:rsidR="00C9738E" w:rsidRDefault="00C9738E">
      <w:r>
        <w:t>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w:t>
      </w:r>
    </w:p>
    <w:p w:rsidR="00C9738E" w:rsidRDefault="00C9738E">
      <w:r>
        <w:t>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w:t>
      </w:r>
    </w:p>
    <w:p w:rsidR="00C9738E" w:rsidRDefault="00C9738E">
      <w:r>
        <w:t>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w:t>
      </w:r>
    </w:p>
    <w:p w:rsidR="00C9738E" w:rsidRDefault="00C9738E">
      <w:r>
        <w:t>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w:t>
      </w:r>
    </w:p>
    <w:p w:rsidR="00C9738E" w:rsidRDefault="00C9738E">
      <w:r>
        <w:t>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w:t>
      </w:r>
    </w:p>
    <w:p w:rsidR="00C9738E" w:rsidRDefault="00C9738E">
      <w:r>
        <w:t>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w:t>
      </w:r>
    </w:p>
    <w:p w:rsidR="00C9738E" w:rsidRDefault="00C9738E">
      <w:r>
        <w:t xml:space="preserve">Das ist Probetext. Das ist Probetext. Das ist Probetext. Das ist Probetext. Das ist Probetext. Das ist Probetext. Das ist Probetext. Das ist Probetext. Das ist Probetext. Das ist Probetext. </w:t>
      </w:r>
      <w:r>
        <w:lastRenderedPageBreak/>
        <w:t>Das ist Probetext. Das ist Probetext. Das ist Probetext. Das ist Probetext. Das ist Probetext. Das ist Probetext. Das ist Probetext. Das ist Probetext. Das ist Probetext. Das ist Probetext. Das ist Probetext. Das ist Probetext. Das ist Probetext. Das ist Probetext.</w:t>
      </w:r>
    </w:p>
    <w:p w:rsidR="00C9738E" w:rsidRDefault="00C9738E">
      <w:r>
        <w:t>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w:t>
      </w:r>
    </w:p>
    <w:p w:rsidR="00C9738E" w:rsidRDefault="00C9738E">
      <w:r>
        <w:t>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w:t>
      </w:r>
    </w:p>
    <w:p w:rsidR="00C9738E" w:rsidRDefault="00C9738E">
      <w:r>
        <w:t>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w:t>
      </w:r>
    </w:p>
    <w:p w:rsidR="00C9738E" w:rsidRDefault="00C9738E">
      <w:r>
        <w:t>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w:t>
      </w:r>
    </w:p>
    <w:p w:rsidR="00C9738E" w:rsidRDefault="00C9738E">
      <w:r>
        <w:t>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w:t>
      </w:r>
    </w:p>
    <w:p w:rsidR="00C9738E" w:rsidRDefault="00C9738E">
      <w:r>
        <w:t>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w:t>
      </w:r>
    </w:p>
    <w:p w:rsidR="00C9738E" w:rsidRDefault="00C9738E">
      <w:r>
        <w:t>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w:t>
      </w:r>
    </w:p>
    <w:p w:rsidR="00C9738E" w:rsidRDefault="001B15F2" w:rsidP="001B15F2">
      <w:pPr>
        <w:pStyle w:val="berschrift1"/>
      </w:pPr>
      <w:r>
        <w:br w:type="page"/>
      </w:r>
      <w:bookmarkStart w:id="26" w:name="_Toc239647517"/>
      <w:r w:rsidR="00C9738E">
        <w:lastRenderedPageBreak/>
        <w:t>Literaturverzeichnis</w:t>
      </w:r>
      <w:bookmarkEnd w:id="26"/>
    </w:p>
    <w:p w:rsidR="00BE2DB5" w:rsidRPr="00BE2DB5" w:rsidRDefault="00BE2DB5" w:rsidP="00BE2DB5">
      <w:pPr>
        <w:pStyle w:val="TextLiteraturverzeichnis"/>
        <w:rPr>
          <w:lang w:eastAsia="de-AT"/>
        </w:rPr>
      </w:pPr>
      <w:r w:rsidRPr="00BE2DB5">
        <w:rPr>
          <w:lang w:eastAsia="de-AT"/>
        </w:rPr>
        <w:t>Bitte beachten Sie die Angaben in den Richtlinien für die Erstellung der Dissertationen der Universität für Bodenkultur „manual-dissertation-boku.pdf“. Das Absatzformat für den text des Literaturverzeichnisses heißt: „Text Literaturverzeichnis“, Arial 11 pt, hängender Einzug bei 0,8 cm.</w:t>
      </w:r>
    </w:p>
    <w:p w:rsidR="00BE2DB5" w:rsidRPr="00BE2DB5" w:rsidRDefault="00BE2DB5" w:rsidP="00BE2DB5">
      <w:pPr>
        <w:pStyle w:val="TextLiteraturverzeichnis"/>
        <w:rPr>
          <w:lang w:eastAsia="de-AT"/>
        </w:rPr>
      </w:pPr>
      <w:r w:rsidRPr="00BE2DB5">
        <w:rPr>
          <w:lang w:eastAsia="de-AT"/>
        </w:rPr>
        <w:t>Bitte beachten Sie die Angaben in den Richtlinien für die Erstellung der Dissertationen der Universität für Bodenkultur „manual-dissertation-boku.pdf“. Das Absatzformat für den text des Literaturverzeichnisses heißt: „Text Literaturverzeichnis“, Arial 11 pt, hängender Einzug bei 0,8 cm.</w:t>
      </w:r>
    </w:p>
    <w:p w:rsidR="00BE2DB5" w:rsidRPr="00BE2DB5" w:rsidRDefault="00BE2DB5" w:rsidP="00BE2DB5">
      <w:pPr>
        <w:pStyle w:val="TextLiteraturverzeichnis"/>
        <w:rPr>
          <w:lang w:eastAsia="de-AT"/>
        </w:rPr>
      </w:pPr>
      <w:r w:rsidRPr="00BE2DB5">
        <w:rPr>
          <w:lang w:eastAsia="de-AT"/>
        </w:rPr>
        <w:t>Bitte beachten Sie die Angaben in den Richtlinien für die Erstellung der Dissertationen der Universität für Bodenkultur „manual-dissertation-boku.pdf“. Das Absatzformat für den text des Literaturverzeichnisses heißt: „Text Literaturverzeichnis“, Arial 11 pt, hängender Einzug bei 0,8 cm.</w:t>
      </w:r>
    </w:p>
    <w:p w:rsidR="00BE2DB5" w:rsidRPr="00BE2DB5" w:rsidRDefault="00BE2DB5" w:rsidP="00BE2DB5">
      <w:pPr>
        <w:pStyle w:val="TextLiteraturverzeichnis"/>
        <w:rPr>
          <w:lang w:eastAsia="de-AT"/>
        </w:rPr>
      </w:pPr>
      <w:r w:rsidRPr="00BE2DB5">
        <w:rPr>
          <w:lang w:eastAsia="de-AT"/>
        </w:rPr>
        <w:t>Bitte beachten Sie die Angaben in den Richtlinien für die Erstellung der Dissertationen der Universität für Bodenkultur „manual-dissertation-boku.pdf“. Das Absatzformat für den text des Literaturverzeichnisses heißt: „Text Literaturverzeichnis“, Arial 11 pt, hängender Einzug bei 0,8 cm.</w:t>
      </w:r>
    </w:p>
    <w:p w:rsidR="00BE2DB5" w:rsidRPr="00BE2DB5" w:rsidRDefault="00BE2DB5" w:rsidP="00BE2DB5">
      <w:pPr>
        <w:pStyle w:val="TextLiteraturverzeichnis"/>
        <w:rPr>
          <w:lang w:eastAsia="de-AT"/>
        </w:rPr>
      </w:pPr>
      <w:r w:rsidRPr="00BE2DB5">
        <w:rPr>
          <w:lang w:eastAsia="de-AT"/>
        </w:rPr>
        <w:t>Bitte beachten Sie die Angaben in den Richtlinien für die Erstellung der Dissertationen der Universität für Bodenkultur „manual-dissertation-boku.pdf“. Das Absatzformat für den text des Literaturverzeichnisses heißt: „Text Literaturverzeichnis“, Arial 11 pt, hängender Einzug bei 0,8 cm.</w:t>
      </w:r>
    </w:p>
    <w:p w:rsidR="00BE2DB5" w:rsidRPr="00BE2DB5" w:rsidRDefault="00BE2DB5" w:rsidP="00BE2DB5">
      <w:pPr>
        <w:pStyle w:val="TextLiteraturverzeichnis"/>
        <w:rPr>
          <w:lang w:eastAsia="de-AT"/>
        </w:rPr>
      </w:pPr>
      <w:r w:rsidRPr="00BE2DB5">
        <w:rPr>
          <w:lang w:eastAsia="de-AT"/>
        </w:rPr>
        <w:t>Bitte beachten Sie die Angaben in den Richtlinien für die Erstellung der Dissertationen der Universität für Bodenkultur „manual-dissertation-boku.pdf“. Das Absatzformat für den text des Literaturverzeichnisses heißt: „Text Literaturverzeichnis“, Arial 11 pt, hängender Einzug bei 0,8 cm.</w:t>
      </w:r>
    </w:p>
    <w:p w:rsidR="00BE2DB5" w:rsidRPr="00BE2DB5" w:rsidRDefault="00BE2DB5" w:rsidP="00BE2DB5">
      <w:pPr>
        <w:pStyle w:val="TextLiteraturverzeichnis"/>
        <w:rPr>
          <w:lang w:eastAsia="de-AT"/>
        </w:rPr>
      </w:pPr>
      <w:r w:rsidRPr="00BE2DB5">
        <w:rPr>
          <w:lang w:eastAsia="de-AT"/>
        </w:rPr>
        <w:t>Bitte beachten Sie die Angaben in den Richtlinien für die Erstellung der Dissertationen der Universität für Bodenkultur „manual-dissertation-boku.pdf“. Das Absatzformat für den text des Literaturverzeichnisses heißt: „Text Literaturverzeichnis“, Arial 11 pt, hängender Einzug bei 0,8 cm.</w:t>
      </w:r>
    </w:p>
    <w:p w:rsidR="00BE2DB5" w:rsidRPr="00BE2DB5" w:rsidRDefault="00BE2DB5" w:rsidP="00BE2DB5">
      <w:pPr>
        <w:pStyle w:val="TextLiteraturverzeichnis"/>
        <w:rPr>
          <w:lang w:eastAsia="de-AT"/>
        </w:rPr>
      </w:pPr>
      <w:r w:rsidRPr="00BE2DB5">
        <w:rPr>
          <w:lang w:eastAsia="de-AT"/>
        </w:rPr>
        <w:t>Bitte beachten Sie die Angaben in den Richtlinien für die Erstellung der Dissertationen der Universität für Bodenkultur „manual-dissertation-boku.pdf“. Das Absatzformat für den text des Literaturverzeichnisses heißt: „Text Literaturverzeichnis“, Arial 11 pt, hängender Einzug bei 0,8 cm.</w:t>
      </w:r>
    </w:p>
    <w:p w:rsidR="00BE2DB5" w:rsidRPr="00BE2DB5" w:rsidRDefault="00BE2DB5" w:rsidP="00BE2DB5">
      <w:pPr>
        <w:pStyle w:val="TextLiteraturverzeichnis"/>
        <w:rPr>
          <w:lang w:eastAsia="de-AT"/>
        </w:rPr>
      </w:pPr>
      <w:r w:rsidRPr="00BE2DB5">
        <w:rPr>
          <w:lang w:eastAsia="de-AT"/>
        </w:rPr>
        <w:t>Bitte beachten Sie die Angaben in den Richtlinien für die Erstellung der Dissertationen der Universität für Bodenkultur „manual-dissertation-boku.pdf“. Das Absatzformat für den text des Literaturverzeichnisses heißt: „Text Literaturverzeichnis“, Arial 11 pt, hängender Einzug bei 0,8 cm.</w:t>
      </w:r>
    </w:p>
    <w:p w:rsidR="00BE2DB5" w:rsidRPr="00BE2DB5" w:rsidRDefault="00BE2DB5" w:rsidP="00BE2DB5">
      <w:pPr>
        <w:pStyle w:val="TextLiteraturverzeichnis"/>
        <w:rPr>
          <w:lang w:eastAsia="de-AT"/>
        </w:rPr>
      </w:pPr>
      <w:r w:rsidRPr="00BE2DB5">
        <w:rPr>
          <w:lang w:eastAsia="de-AT"/>
        </w:rPr>
        <w:t>Bitte beachten Sie die Angaben in den Richtlinien für die Erstellung der Dissertationen der Universität für Bodenkultur „manual-dissertation-boku.pdf“. Das Absatzformat für den text des Literaturverzeichnisses heißt: „Text Literaturverzeichnis“, Arial 11 pt, hängender Einzug bei 0,8 cm.</w:t>
      </w:r>
    </w:p>
    <w:p w:rsidR="00283689" w:rsidRDefault="00BE2DB5" w:rsidP="00283689">
      <w:pPr>
        <w:pStyle w:val="TextLiteraturverzeichnis"/>
        <w:rPr>
          <w:lang w:eastAsia="de-AT"/>
        </w:rPr>
      </w:pPr>
      <w:r w:rsidRPr="00BE2DB5">
        <w:rPr>
          <w:lang w:eastAsia="de-AT"/>
        </w:rPr>
        <w:t xml:space="preserve">Bitte beachten Sie die Angaben in den Richtlinien für die Erstellung der Dissertationen der Universität für Bodenkultur „manual-dissertation-boku.pdf“. Das Absatzformat für den text des Literaturverzeichnisses heißt: „Text Literaturverzeichnis“, Arial 11 </w:t>
      </w:r>
      <w:r w:rsidR="00C900F1">
        <w:rPr>
          <w:lang w:eastAsia="de-AT"/>
        </w:rPr>
        <w:t>pt, hängender Einzug bei 0,8 cm</w:t>
      </w:r>
      <w:r w:rsidR="00283689">
        <w:rPr>
          <w:lang w:eastAsia="de-AT"/>
        </w:rPr>
        <w:t>.</w:t>
      </w:r>
    </w:p>
    <w:p w:rsidR="00283689" w:rsidRPr="00283689" w:rsidRDefault="001B15F2" w:rsidP="001B15F2">
      <w:pPr>
        <w:pStyle w:val="berschrift1"/>
      </w:pPr>
      <w:r>
        <w:rPr>
          <w:lang w:eastAsia="de-AT"/>
        </w:rPr>
        <w:br w:type="page"/>
      </w:r>
      <w:r>
        <w:rPr>
          <w:lang w:eastAsia="de-AT"/>
        </w:rPr>
        <w:lastRenderedPageBreak/>
        <w:br w:type="page"/>
      </w:r>
      <w:bookmarkStart w:id="27" w:name="_Toc239647518"/>
      <w:r w:rsidR="00C9738E" w:rsidRPr="00283689">
        <w:lastRenderedPageBreak/>
        <w:t>Tabellenverzeichnis</w:t>
      </w:r>
      <w:bookmarkEnd w:id="27"/>
    </w:p>
    <w:p w:rsidR="004E1BB3" w:rsidRDefault="00C9738E" w:rsidP="00283689">
      <w:pPr>
        <w:pStyle w:val="Abbildungsvereichnis"/>
        <w:rPr>
          <w:rFonts w:ascii="Times New Roman" w:hAnsi="Times New Roman"/>
          <w:noProof/>
          <w:sz w:val="24"/>
          <w:lang w:eastAsia="de-AT"/>
        </w:rPr>
      </w:pPr>
      <w:r w:rsidRPr="00C900F1">
        <w:fldChar w:fldCharType="begin"/>
      </w:r>
      <w:r w:rsidRPr="00C900F1">
        <w:instrText xml:space="preserve"> TOC \c "TABELLE" </w:instrText>
      </w:r>
      <w:r w:rsidRPr="00C900F1">
        <w:fldChar w:fldCharType="separate"/>
      </w:r>
      <w:r w:rsidR="004E1BB3">
        <w:rPr>
          <w:noProof/>
        </w:rPr>
        <w:t>Tabelle 1: Bodenanalyse im Bossque Esquinas/Costa Rica</w:t>
      </w:r>
      <w:r w:rsidR="004E1BB3">
        <w:rPr>
          <w:noProof/>
        </w:rPr>
        <w:tab/>
      </w:r>
      <w:r w:rsidR="004E1BB3">
        <w:rPr>
          <w:noProof/>
        </w:rPr>
        <w:fldChar w:fldCharType="begin"/>
      </w:r>
      <w:r w:rsidR="004E1BB3">
        <w:rPr>
          <w:noProof/>
        </w:rPr>
        <w:instrText xml:space="preserve"> PAGEREF _Toc239486163 \h </w:instrText>
      </w:r>
      <w:r w:rsidR="00BC1E3D">
        <w:rPr>
          <w:noProof/>
        </w:rPr>
      </w:r>
      <w:r w:rsidR="004E1BB3">
        <w:rPr>
          <w:noProof/>
        </w:rPr>
        <w:fldChar w:fldCharType="separate"/>
      </w:r>
      <w:r w:rsidR="00AF6592">
        <w:rPr>
          <w:noProof/>
        </w:rPr>
        <w:t>3</w:t>
      </w:r>
      <w:r w:rsidR="004E1BB3">
        <w:rPr>
          <w:noProof/>
        </w:rPr>
        <w:fldChar w:fldCharType="end"/>
      </w:r>
    </w:p>
    <w:p w:rsidR="004E1BB3" w:rsidRDefault="004E1BB3" w:rsidP="00283689">
      <w:pPr>
        <w:pStyle w:val="Abbildungsvereichnis"/>
        <w:rPr>
          <w:rFonts w:ascii="Times New Roman" w:hAnsi="Times New Roman"/>
          <w:noProof/>
          <w:sz w:val="24"/>
          <w:lang w:eastAsia="de-AT"/>
        </w:rPr>
      </w:pPr>
      <w:r>
        <w:rPr>
          <w:noProof/>
        </w:rPr>
        <w:t>Tabelle 2: Vergleich der A-Horizonte</w:t>
      </w:r>
      <w:r>
        <w:rPr>
          <w:noProof/>
        </w:rPr>
        <w:tab/>
      </w:r>
      <w:r>
        <w:rPr>
          <w:noProof/>
        </w:rPr>
        <w:fldChar w:fldCharType="begin"/>
      </w:r>
      <w:r>
        <w:rPr>
          <w:noProof/>
        </w:rPr>
        <w:instrText xml:space="preserve"> PAGEREF _Toc239486164 \h </w:instrText>
      </w:r>
      <w:r w:rsidR="00BC1E3D">
        <w:rPr>
          <w:noProof/>
        </w:rPr>
      </w:r>
      <w:r>
        <w:rPr>
          <w:noProof/>
        </w:rPr>
        <w:fldChar w:fldCharType="separate"/>
      </w:r>
      <w:r w:rsidR="00AF6592">
        <w:rPr>
          <w:noProof/>
        </w:rPr>
        <w:t>3</w:t>
      </w:r>
      <w:r>
        <w:rPr>
          <w:noProof/>
        </w:rPr>
        <w:fldChar w:fldCharType="end"/>
      </w:r>
    </w:p>
    <w:p w:rsidR="004E1BB3" w:rsidRDefault="004E1BB3" w:rsidP="00283689">
      <w:pPr>
        <w:pStyle w:val="Abbildungsvereichnis"/>
        <w:rPr>
          <w:rFonts w:ascii="Times New Roman" w:hAnsi="Times New Roman"/>
          <w:noProof/>
          <w:sz w:val="24"/>
          <w:lang w:eastAsia="de-AT"/>
        </w:rPr>
      </w:pPr>
      <w:r>
        <w:rPr>
          <w:noProof/>
        </w:rPr>
        <w:t>Tabelle 3: Vergleich der B-Horizonte</w:t>
      </w:r>
      <w:r>
        <w:rPr>
          <w:noProof/>
        </w:rPr>
        <w:tab/>
      </w:r>
      <w:r>
        <w:rPr>
          <w:noProof/>
        </w:rPr>
        <w:fldChar w:fldCharType="begin"/>
      </w:r>
      <w:r>
        <w:rPr>
          <w:noProof/>
        </w:rPr>
        <w:instrText xml:space="preserve"> PAGEREF _Toc239486165 \h </w:instrText>
      </w:r>
      <w:r w:rsidR="00BC1E3D">
        <w:rPr>
          <w:noProof/>
        </w:rPr>
      </w:r>
      <w:r>
        <w:rPr>
          <w:noProof/>
        </w:rPr>
        <w:fldChar w:fldCharType="separate"/>
      </w:r>
      <w:r w:rsidR="00AF6592">
        <w:rPr>
          <w:noProof/>
        </w:rPr>
        <w:t>3</w:t>
      </w:r>
      <w:r>
        <w:rPr>
          <w:noProof/>
        </w:rPr>
        <w:fldChar w:fldCharType="end"/>
      </w:r>
    </w:p>
    <w:p w:rsidR="004E1BB3" w:rsidRDefault="004E1BB3" w:rsidP="00283689">
      <w:pPr>
        <w:pStyle w:val="Abbildungsvereichnis"/>
        <w:rPr>
          <w:rFonts w:ascii="Times New Roman" w:hAnsi="Times New Roman"/>
          <w:noProof/>
          <w:sz w:val="24"/>
          <w:lang w:eastAsia="de-AT"/>
        </w:rPr>
      </w:pPr>
      <w:r>
        <w:rPr>
          <w:noProof/>
        </w:rPr>
        <w:t>Tabelle 4: Mittelwerte der Ergebnisse</w:t>
      </w:r>
      <w:r>
        <w:rPr>
          <w:noProof/>
        </w:rPr>
        <w:tab/>
      </w:r>
      <w:r>
        <w:rPr>
          <w:noProof/>
        </w:rPr>
        <w:fldChar w:fldCharType="begin"/>
      </w:r>
      <w:r>
        <w:rPr>
          <w:noProof/>
        </w:rPr>
        <w:instrText xml:space="preserve"> PAGEREF _Toc239486166 \h </w:instrText>
      </w:r>
      <w:r w:rsidR="00BC1E3D">
        <w:rPr>
          <w:noProof/>
        </w:rPr>
      </w:r>
      <w:r>
        <w:rPr>
          <w:noProof/>
        </w:rPr>
        <w:fldChar w:fldCharType="separate"/>
      </w:r>
      <w:r w:rsidR="00AF6592">
        <w:rPr>
          <w:noProof/>
        </w:rPr>
        <w:t>3</w:t>
      </w:r>
      <w:r>
        <w:rPr>
          <w:noProof/>
        </w:rPr>
        <w:fldChar w:fldCharType="end"/>
      </w:r>
    </w:p>
    <w:p w:rsidR="00C9738E" w:rsidRDefault="00C9738E" w:rsidP="00283689">
      <w:pPr>
        <w:pStyle w:val="Abbildungsvereichnis"/>
      </w:pPr>
      <w:r w:rsidRPr="00C900F1">
        <w:fldChar w:fldCharType="end"/>
      </w:r>
    </w:p>
    <w:p w:rsidR="00C9738E" w:rsidRDefault="00C9738E">
      <w:r>
        <w:t xml:space="preserve">Die Formatvorlage für die Schrift des Tabellenverzeichnisses heißt </w:t>
      </w:r>
      <w:r w:rsidR="00C900F1">
        <w:t>„</w:t>
      </w:r>
      <w:r w:rsidR="00383CD3">
        <w:t>Tabellenverzeichnis</w:t>
      </w:r>
      <w:r w:rsidR="00C900F1">
        <w:t>“</w:t>
      </w:r>
      <w:r>
        <w:t>, Arial 1</w:t>
      </w:r>
      <w:r w:rsidR="00383CD3">
        <w:t>1</w:t>
      </w:r>
      <w:r>
        <w:t xml:space="preserve"> pt. Bei wenigen Tabellen kann auf ein Tabellenverzeichnis verzichtet werden</w:t>
      </w:r>
      <w:r w:rsidR="001B15F2">
        <w:t>.</w:t>
      </w:r>
    </w:p>
    <w:p w:rsidR="00283689" w:rsidRPr="00283689" w:rsidRDefault="001B15F2" w:rsidP="001B15F2">
      <w:pPr>
        <w:pStyle w:val="berschrift1"/>
      </w:pPr>
      <w:r>
        <w:br w:type="page"/>
      </w:r>
      <w:r>
        <w:lastRenderedPageBreak/>
        <w:br w:type="page"/>
      </w:r>
      <w:bookmarkStart w:id="28" w:name="_Toc239647519"/>
      <w:r w:rsidR="00C9738E" w:rsidRPr="00283689">
        <w:lastRenderedPageBreak/>
        <w:t>Abbildungsverzeichnis</w:t>
      </w:r>
      <w:bookmarkEnd w:id="28"/>
      <w:r w:rsidR="00C9738E" w:rsidRPr="00283689">
        <w:t xml:space="preserve"> </w:t>
      </w:r>
    </w:p>
    <w:p w:rsidR="004E1BB3" w:rsidRDefault="00C9738E" w:rsidP="00283689">
      <w:pPr>
        <w:pStyle w:val="Abbildungsvereichnis"/>
        <w:rPr>
          <w:rFonts w:ascii="Times New Roman" w:hAnsi="Times New Roman"/>
          <w:noProof/>
          <w:sz w:val="24"/>
          <w:lang w:eastAsia="de-AT"/>
        </w:rPr>
      </w:pPr>
      <w:r>
        <w:fldChar w:fldCharType="begin"/>
      </w:r>
      <w:r>
        <w:instrText xml:space="preserve"> TOC \c "ABBILDUNG" </w:instrText>
      </w:r>
      <w:r>
        <w:fldChar w:fldCharType="separate"/>
      </w:r>
      <w:r w:rsidR="004E1BB3">
        <w:rPr>
          <w:noProof/>
        </w:rPr>
        <w:t>Abbildung 1: Lebensmittelprobe</w:t>
      </w:r>
      <w:r w:rsidR="004E1BB3">
        <w:rPr>
          <w:noProof/>
        </w:rPr>
        <w:tab/>
      </w:r>
      <w:r w:rsidR="004E1BB3">
        <w:rPr>
          <w:noProof/>
        </w:rPr>
        <w:fldChar w:fldCharType="begin"/>
      </w:r>
      <w:r w:rsidR="004E1BB3">
        <w:rPr>
          <w:noProof/>
        </w:rPr>
        <w:instrText xml:space="preserve"> PAGEREF _Toc239486173 \h </w:instrText>
      </w:r>
      <w:r w:rsidR="00BC1E3D">
        <w:rPr>
          <w:noProof/>
        </w:rPr>
      </w:r>
      <w:r w:rsidR="004E1BB3">
        <w:rPr>
          <w:noProof/>
        </w:rPr>
        <w:fldChar w:fldCharType="separate"/>
      </w:r>
      <w:r w:rsidR="00AF6592">
        <w:rPr>
          <w:noProof/>
        </w:rPr>
        <w:t>3</w:t>
      </w:r>
      <w:r w:rsidR="004E1BB3">
        <w:rPr>
          <w:noProof/>
        </w:rPr>
        <w:fldChar w:fldCharType="end"/>
      </w:r>
    </w:p>
    <w:p w:rsidR="004E1BB3" w:rsidRDefault="004E1BB3">
      <w:pPr>
        <w:pStyle w:val="Abbildungsverzeichnis"/>
        <w:tabs>
          <w:tab w:val="right" w:leader="dot" w:pos="9059"/>
        </w:tabs>
        <w:rPr>
          <w:rFonts w:ascii="Times New Roman" w:hAnsi="Times New Roman"/>
          <w:noProof/>
          <w:sz w:val="24"/>
          <w:lang w:eastAsia="de-AT"/>
        </w:rPr>
      </w:pPr>
      <w:r>
        <w:rPr>
          <w:noProof/>
        </w:rPr>
        <w:t>Abbildung 2: Lebensmitteltechnikerin</w:t>
      </w:r>
      <w:r>
        <w:rPr>
          <w:noProof/>
        </w:rPr>
        <w:tab/>
      </w:r>
      <w:r>
        <w:rPr>
          <w:noProof/>
        </w:rPr>
        <w:fldChar w:fldCharType="begin"/>
      </w:r>
      <w:r>
        <w:rPr>
          <w:noProof/>
        </w:rPr>
        <w:instrText xml:space="preserve"> PAGEREF _Toc239486174 \h </w:instrText>
      </w:r>
      <w:r w:rsidR="00BC1E3D">
        <w:rPr>
          <w:noProof/>
        </w:rPr>
      </w:r>
      <w:r>
        <w:rPr>
          <w:noProof/>
        </w:rPr>
        <w:fldChar w:fldCharType="separate"/>
      </w:r>
      <w:r w:rsidR="00AF6592">
        <w:rPr>
          <w:noProof/>
        </w:rPr>
        <w:t>3</w:t>
      </w:r>
      <w:r>
        <w:rPr>
          <w:noProof/>
        </w:rPr>
        <w:fldChar w:fldCharType="end"/>
      </w:r>
    </w:p>
    <w:p w:rsidR="004E1BB3" w:rsidRDefault="004E1BB3">
      <w:pPr>
        <w:pStyle w:val="Abbildungsverzeichnis"/>
        <w:tabs>
          <w:tab w:val="right" w:leader="dot" w:pos="9059"/>
        </w:tabs>
        <w:rPr>
          <w:rFonts w:ascii="Times New Roman" w:hAnsi="Times New Roman"/>
          <w:noProof/>
          <w:sz w:val="24"/>
          <w:lang w:eastAsia="de-AT"/>
        </w:rPr>
      </w:pPr>
      <w:r>
        <w:rPr>
          <w:noProof/>
        </w:rPr>
        <w:t>Abbildung 3: Abbildung mit Farben</w:t>
      </w:r>
      <w:r>
        <w:rPr>
          <w:noProof/>
        </w:rPr>
        <w:tab/>
      </w:r>
      <w:r>
        <w:rPr>
          <w:noProof/>
        </w:rPr>
        <w:fldChar w:fldCharType="begin"/>
      </w:r>
      <w:r>
        <w:rPr>
          <w:noProof/>
        </w:rPr>
        <w:instrText xml:space="preserve"> PAGEREF _Toc239486175 \h </w:instrText>
      </w:r>
      <w:r w:rsidR="00BC1E3D">
        <w:rPr>
          <w:noProof/>
        </w:rPr>
      </w:r>
      <w:r>
        <w:rPr>
          <w:noProof/>
        </w:rPr>
        <w:fldChar w:fldCharType="separate"/>
      </w:r>
      <w:r w:rsidR="00AF6592">
        <w:rPr>
          <w:noProof/>
        </w:rPr>
        <w:t>3</w:t>
      </w:r>
      <w:r>
        <w:rPr>
          <w:noProof/>
        </w:rPr>
        <w:fldChar w:fldCharType="end"/>
      </w:r>
    </w:p>
    <w:p w:rsidR="004E1BB3" w:rsidRDefault="004E1BB3">
      <w:pPr>
        <w:pStyle w:val="Abbildungsverzeichnis"/>
        <w:tabs>
          <w:tab w:val="right" w:leader="dot" w:pos="9059"/>
        </w:tabs>
        <w:rPr>
          <w:rFonts w:ascii="Times New Roman" w:hAnsi="Times New Roman"/>
          <w:noProof/>
          <w:sz w:val="24"/>
          <w:lang w:eastAsia="de-AT"/>
        </w:rPr>
      </w:pPr>
      <w:r>
        <w:rPr>
          <w:noProof/>
        </w:rPr>
        <w:t>Abbildung 4: Abbildung wie oben in Graustufen</w:t>
      </w:r>
      <w:r>
        <w:rPr>
          <w:noProof/>
        </w:rPr>
        <w:tab/>
      </w:r>
      <w:r>
        <w:rPr>
          <w:noProof/>
        </w:rPr>
        <w:fldChar w:fldCharType="begin"/>
      </w:r>
      <w:r>
        <w:rPr>
          <w:noProof/>
        </w:rPr>
        <w:instrText xml:space="preserve"> PAGEREF _Toc239486176 \h </w:instrText>
      </w:r>
      <w:r w:rsidR="00BC1E3D">
        <w:rPr>
          <w:noProof/>
        </w:rPr>
      </w:r>
      <w:r>
        <w:rPr>
          <w:noProof/>
        </w:rPr>
        <w:fldChar w:fldCharType="separate"/>
      </w:r>
      <w:r w:rsidR="00AF6592">
        <w:rPr>
          <w:noProof/>
        </w:rPr>
        <w:t>3</w:t>
      </w:r>
      <w:r>
        <w:rPr>
          <w:noProof/>
        </w:rPr>
        <w:fldChar w:fldCharType="end"/>
      </w:r>
    </w:p>
    <w:p w:rsidR="004E1BB3" w:rsidRDefault="004E1BB3">
      <w:pPr>
        <w:pStyle w:val="Abbildungsverzeichnis"/>
        <w:tabs>
          <w:tab w:val="right" w:leader="dot" w:pos="9059"/>
        </w:tabs>
        <w:rPr>
          <w:rFonts w:ascii="Times New Roman" w:hAnsi="Times New Roman"/>
          <w:noProof/>
          <w:sz w:val="24"/>
          <w:lang w:eastAsia="de-AT"/>
        </w:rPr>
      </w:pPr>
      <w:r>
        <w:rPr>
          <w:noProof/>
        </w:rPr>
        <w:t>Abbildung 5: Abbildung verschiedener Grautöne von 10 bis 70 Prozent</w:t>
      </w:r>
      <w:r>
        <w:rPr>
          <w:noProof/>
        </w:rPr>
        <w:tab/>
      </w:r>
      <w:r>
        <w:rPr>
          <w:noProof/>
        </w:rPr>
        <w:fldChar w:fldCharType="begin"/>
      </w:r>
      <w:r>
        <w:rPr>
          <w:noProof/>
        </w:rPr>
        <w:instrText xml:space="preserve"> PAGEREF _Toc239486177 \h </w:instrText>
      </w:r>
      <w:r w:rsidR="00BC1E3D">
        <w:rPr>
          <w:noProof/>
        </w:rPr>
      </w:r>
      <w:r>
        <w:rPr>
          <w:noProof/>
        </w:rPr>
        <w:fldChar w:fldCharType="separate"/>
      </w:r>
      <w:r w:rsidR="00AF6592">
        <w:rPr>
          <w:noProof/>
        </w:rPr>
        <w:t>3</w:t>
      </w:r>
      <w:r>
        <w:rPr>
          <w:noProof/>
        </w:rPr>
        <w:fldChar w:fldCharType="end"/>
      </w:r>
    </w:p>
    <w:p w:rsidR="00C9738E" w:rsidRDefault="00C9738E" w:rsidP="001B15F2">
      <w:pPr>
        <w:pStyle w:val="Abbildungsvereichnis"/>
      </w:pPr>
      <w:r>
        <w:fldChar w:fldCharType="end"/>
      </w:r>
    </w:p>
    <w:p w:rsidR="00C9738E" w:rsidRDefault="00C9738E">
      <w:r>
        <w:t>Erstellen Sie bitte Ihr Abbildungsverzeichnis auf die gleiche Art und Weise wie das Tabellenverzeichnis. Bei wenigen Abbildungen kann auf ein Abbildungsverzeichnis verzichtet werden.</w:t>
      </w:r>
    </w:p>
    <w:p w:rsidR="001B15F2" w:rsidRDefault="00C9738E" w:rsidP="001B15F2">
      <w:r w:rsidRPr="001B15F2">
        <w:t xml:space="preserve">Die Formatvorlage für die Schrift des Abbildungsverzeichnisses heißt </w:t>
      </w:r>
      <w:r w:rsidR="00C900F1" w:rsidRPr="001B15F2">
        <w:t>„</w:t>
      </w:r>
      <w:r w:rsidRPr="001B15F2">
        <w:t>Abbildungsverzeichnis</w:t>
      </w:r>
      <w:r w:rsidR="00C900F1" w:rsidRPr="001B15F2">
        <w:t>“</w:t>
      </w:r>
      <w:r w:rsidRPr="001B15F2">
        <w:t>, Arial 11 pt</w:t>
      </w:r>
    </w:p>
    <w:p w:rsidR="00C9738E" w:rsidRPr="001B15F2" w:rsidRDefault="00283689" w:rsidP="001B15F2">
      <w:pPr>
        <w:pStyle w:val="berschrift1"/>
      </w:pPr>
      <w:r w:rsidRPr="001B15F2">
        <w:br w:type="page"/>
      </w:r>
      <w:r w:rsidRPr="001B15F2">
        <w:lastRenderedPageBreak/>
        <w:br w:type="page"/>
      </w:r>
      <w:bookmarkStart w:id="29" w:name="_Toc239647520"/>
      <w:r w:rsidR="00C9738E" w:rsidRPr="001B15F2">
        <w:lastRenderedPageBreak/>
        <w:t>Anhang (Abbildungs- und Tabellenanhang, Dokumentation)</w:t>
      </w:r>
      <w:bookmarkEnd w:id="29"/>
    </w:p>
    <w:p w:rsidR="00C9738E" w:rsidRDefault="00C9738E">
      <w:r>
        <w:t>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w:t>
      </w:r>
    </w:p>
    <w:p w:rsidR="00C9738E" w:rsidRDefault="00C9738E">
      <w:r>
        <w:t>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 Das ist Probetext.</w:t>
      </w:r>
    </w:p>
    <w:p w:rsidR="00C9738E" w:rsidRDefault="00C9738E" w:rsidP="004E1BB3">
      <w:pPr>
        <w:pStyle w:val="Tabelleberschrift"/>
      </w:pPr>
      <w:r>
        <w:t>Beispiel einer Tabelle</w:t>
      </w:r>
    </w:p>
    <w:tbl>
      <w:tblPr>
        <w:tblW w:w="0" w:type="auto"/>
        <w:tblInd w:w="-2" w:type="dxa"/>
        <w:tblLayout w:type="fixed"/>
        <w:tblCellMar>
          <w:left w:w="70" w:type="dxa"/>
          <w:right w:w="70" w:type="dxa"/>
        </w:tblCellMar>
        <w:tblLook w:val="0000"/>
      </w:tblPr>
      <w:tblGrid>
        <w:gridCol w:w="1316"/>
        <w:gridCol w:w="1315"/>
        <w:gridCol w:w="1315"/>
        <w:gridCol w:w="1317"/>
        <w:gridCol w:w="1317"/>
        <w:gridCol w:w="1317"/>
        <w:gridCol w:w="1318"/>
      </w:tblGrid>
      <w:tr w:rsidR="00C9738E">
        <w:tc>
          <w:tcPr>
            <w:tcW w:w="1316" w:type="dxa"/>
            <w:tcBorders>
              <w:top w:val="single" w:sz="1" w:space="0" w:color="000000"/>
              <w:left w:val="single" w:sz="1" w:space="0" w:color="000000"/>
              <w:bottom w:val="single" w:sz="1" w:space="0" w:color="000000"/>
            </w:tcBorders>
            <w:vAlign w:val="center"/>
          </w:tcPr>
          <w:p w:rsidR="00C9738E" w:rsidRDefault="00C9738E" w:rsidP="00383CD3">
            <w:pPr>
              <w:pStyle w:val="Tabellemitte10"/>
            </w:pPr>
          </w:p>
        </w:tc>
        <w:tc>
          <w:tcPr>
            <w:tcW w:w="1315" w:type="dxa"/>
            <w:tcBorders>
              <w:top w:val="single" w:sz="1" w:space="0" w:color="000000"/>
              <w:left w:val="single" w:sz="1" w:space="0" w:color="000000"/>
              <w:bottom w:val="single" w:sz="1" w:space="0" w:color="000000"/>
            </w:tcBorders>
            <w:vAlign w:val="center"/>
          </w:tcPr>
          <w:p w:rsidR="00C9738E" w:rsidRDefault="00C9738E" w:rsidP="00383CD3">
            <w:pPr>
              <w:pStyle w:val="Tabellemitte10"/>
            </w:pPr>
            <w:r>
              <w:t>S - H</w:t>
            </w:r>
          </w:p>
        </w:tc>
        <w:tc>
          <w:tcPr>
            <w:tcW w:w="1315" w:type="dxa"/>
            <w:tcBorders>
              <w:top w:val="single" w:sz="1" w:space="0" w:color="000000"/>
              <w:left w:val="single" w:sz="1" w:space="0" w:color="000000"/>
              <w:bottom w:val="single" w:sz="1" w:space="0" w:color="000000"/>
            </w:tcBorders>
            <w:vAlign w:val="center"/>
          </w:tcPr>
          <w:p w:rsidR="00C9738E" w:rsidRDefault="00C9738E" w:rsidP="00383CD3">
            <w:pPr>
              <w:pStyle w:val="Tabellemitte10"/>
            </w:pPr>
            <w:r>
              <w:t>S – FT</w:t>
            </w:r>
          </w:p>
        </w:tc>
        <w:tc>
          <w:tcPr>
            <w:tcW w:w="1317" w:type="dxa"/>
            <w:tcBorders>
              <w:top w:val="single" w:sz="1" w:space="0" w:color="000000"/>
              <w:left w:val="single" w:sz="1" w:space="0" w:color="000000"/>
              <w:bottom w:val="single" w:sz="1" w:space="0" w:color="000000"/>
            </w:tcBorders>
            <w:vAlign w:val="center"/>
          </w:tcPr>
          <w:p w:rsidR="00C9738E" w:rsidRDefault="00C9738E" w:rsidP="00383CD3">
            <w:pPr>
              <w:pStyle w:val="Tabellemitte10"/>
            </w:pPr>
            <w:r>
              <w:t>S - FF</w:t>
            </w:r>
          </w:p>
        </w:tc>
        <w:tc>
          <w:tcPr>
            <w:tcW w:w="1317" w:type="dxa"/>
            <w:tcBorders>
              <w:top w:val="single" w:sz="1" w:space="0" w:color="000000"/>
              <w:left w:val="single" w:sz="1" w:space="0" w:color="000000"/>
              <w:bottom w:val="single" w:sz="1" w:space="0" w:color="000000"/>
            </w:tcBorders>
            <w:vAlign w:val="center"/>
          </w:tcPr>
          <w:p w:rsidR="00C9738E" w:rsidRDefault="00C9738E" w:rsidP="00383CD3">
            <w:pPr>
              <w:pStyle w:val="Tabellemitte10"/>
            </w:pPr>
            <w:r>
              <w:t>H - FT</w:t>
            </w:r>
          </w:p>
        </w:tc>
        <w:tc>
          <w:tcPr>
            <w:tcW w:w="1317" w:type="dxa"/>
            <w:tcBorders>
              <w:top w:val="single" w:sz="1" w:space="0" w:color="000000"/>
              <w:left w:val="single" w:sz="1" w:space="0" w:color="000000"/>
              <w:bottom w:val="single" w:sz="1" w:space="0" w:color="000000"/>
            </w:tcBorders>
            <w:vAlign w:val="center"/>
          </w:tcPr>
          <w:p w:rsidR="00C9738E" w:rsidRDefault="00C9738E" w:rsidP="00383CD3">
            <w:pPr>
              <w:pStyle w:val="Tabellemitte10"/>
            </w:pPr>
            <w:r>
              <w:t>H - FF</w:t>
            </w:r>
          </w:p>
        </w:tc>
        <w:tc>
          <w:tcPr>
            <w:tcW w:w="1318" w:type="dxa"/>
            <w:tcBorders>
              <w:top w:val="single" w:sz="1" w:space="0" w:color="000000"/>
              <w:left w:val="single" w:sz="1" w:space="0" w:color="000000"/>
              <w:bottom w:val="single" w:sz="1" w:space="0" w:color="000000"/>
              <w:right w:val="single" w:sz="1" w:space="0" w:color="000000"/>
            </w:tcBorders>
            <w:vAlign w:val="center"/>
          </w:tcPr>
          <w:p w:rsidR="00C9738E" w:rsidRDefault="00C9738E" w:rsidP="00383CD3">
            <w:pPr>
              <w:pStyle w:val="Tabellemitte10"/>
            </w:pPr>
            <w:r>
              <w:t>FT - FF</w:t>
            </w:r>
          </w:p>
        </w:tc>
      </w:tr>
      <w:tr w:rsidR="00C9738E">
        <w:tc>
          <w:tcPr>
            <w:tcW w:w="1316" w:type="dxa"/>
            <w:tcBorders>
              <w:left w:val="single" w:sz="1" w:space="0" w:color="000000"/>
              <w:bottom w:val="single" w:sz="1" w:space="0" w:color="000000"/>
            </w:tcBorders>
            <w:vAlign w:val="center"/>
          </w:tcPr>
          <w:p w:rsidR="00C9738E" w:rsidRDefault="00C9738E" w:rsidP="00383CD3">
            <w:pPr>
              <w:pStyle w:val="Tabellelinks10"/>
              <w:rPr>
                <w:vertAlign w:val="subscript"/>
              </w:rPr>
            </w:pPr>
            <w:r>
              <w:t>pH CaCl</w:t>
            </w:r>
            <w:r>
              <w:rPr>
                <w:vertAlign w:val="subscript"/>
              </w:rPr>
              <w:t>2</w:t>
            </w:r>
          </w:p>
        </w:tc>
        <w:tc>
          <w:tcPr>
            <w:tcW w:w="1315" w:type="dxa"/>
            <w:tcBorders>
              <w:left w:val="single" w:sz="1" w:space="0" w:color="000000"/>
              <w:bottom w:val="single" w:sz="1" w:space="0" w:color="000000"/>
            </w:tcBorders>
            <w:vAlign w:val="center"/>
          </w:tcPr>
          <w:p w:rsidR="00C9738E" w:rsidRDefault="00C9738E">
            <w:pPr>
              <w:pStyle w:val="TabelleInhalt10"/>
              <w:snapToGrid w:val="0"/>
            </w:pPr>
            <w:r>
              <w:t>*</w:t>
            </w:r>
          </w:p>
        </w:tc>
        <w:tc>
          <w:tcPr>
            <w:tcW w:w="1315" w:type="dxa"/>
            <w:tcBorders>
              <w:left w:val="single" w:sz="1" w:space="0" w:color="000000"/>
              <w:bottom w:val="single" w:sz="1" w:space="0" w:color="000000"/>
            </w:tcBorders>
            <w:vAlign w:val="center"/>
          </w:tcPr>
          <w:p w:rsidR="00C9738E" w:rsidRDefault="00C9738E">
            <w:pPr>
              <w:pStyle w:val="TabelleInhalt10"/>
              <w:snapToGrid w:val="0"/>
            </w:pPr>
            <w:r>
              <w:t>*</w:t>
            </w:r>
          </w:p>
        </w:tc>
        <w:tc>
          <w:tcPr>
            <w:tcW w:w="1317" w:type="dxa"/>
            <w:tcBorders>
              <w:left w:val="single" w:sz="1" w:space="0" w:color="000000"/>
              <w:bottom w:val="single" w:sz="1" w:space="0" w:color="000000"/>
            </w:tcBorders>
            <w:vAlign w:val="center"/>
          </w:tcPr>
          <w:p w:rsidR="00C9738E" w:rsidRDefault="00C9738E">
            <w:pPr>
              <w:pStyle w:val="TabelleInhalt10"/>
              <w:snapToGrid w:val="0"/>
            </w:pPr>
            <w:r>
              <w:t>*</w:t>
            </w:r>
          </w:p>
        </w:tc>
        <w:tc>
          <w:tcPr>
            <w:tcW w:w="1317" w:type="dxa"/>
            <w:tcBorders>
              <w:left w:val="single" w:sz="1" w:space="0" w:color="000000"/>
              <w:bottom w:val="single" w:sz="1" w:space="0" w:color="000000"/>
            </w:tcBorders>
            <w:vAlign w:val="center"/>
          </w:tcPr>
          <w:p w:rsidR="00C9738E" w:rsidRDefault="00C9738E">
            <w:pPr>
              <w:pStyle w:val="TabelleInhalt10"/>
              <w:snapToGrid w:val="0"/>
            </w:pPr>
            <w:r>
              <w:t>0</w:t>
            </w:r>
          </w:p>
        </w:tc>
        <w:tc>
          <w:tcPr>
            <w:tcW w:w="1317" w:type="dxa"/>
            <w:tcBorders>
              <w:left w:val="single" w:sz="1" w:space="0" w:color="000000"/>
              <w:bottom w:val="single" w:sz="1" w:space="0" w:color="000000"/>
            </w:tcBorders>
            <w:vAlign w:val="center"/>
          </w:tcPr>
          <w:p w:rsidR="00C9738E" w:rsidRDefault="00C9738E">
            <w:pPr>
              <w:pStyle w:val="TabelleInhalt10"/>
              <w:snapToGrid w:val="0"/>
            </w:pPr>
            <w:r>
              <w:t>0</w:t>
            </w:r>
          </w:p>
        </w:tc>
        <w:tc>
          <w:tcPr>
            <w:tcW w:w="1318" w:type="dxa"/>
            <w:tcBorders>
              <w:left w:val="single" w:sz="1" w:space="0" w:color="000000"/>
              <w:bottom w:val="single" w:sz="1" w:space="0" w:color="000000"/>
              <w:right w:val="single" w:sz="1" w:space="0" w:color="000000"/>
            </w:tcBorders>
            <w:vAlign w:val="center"/>
          </w:tcPr>
          <w:p w:rsidR="00C9738E" w:rsidRDefault="00C9738E">
            <w:pPr>
              <w:pStyle w:val="TabelleInhalt10"/>
              <w:snapToGrid w:val="0"/>
            </w:pPr>
            <w:r>
              <w:t>0</w:t>
            </w:r>
          </w:p>
        </w:tc>
      </w:tr>
      <w:tr w:rsidR="00C9738E">
        <w:tc>
          <w:tcPr>
            <w:tcW w:w="1316" w:type="dxa"/>
            <w:tcBorders>
              <w:left w:val="single" w:sz="1" w:space="0" w:color="000000"/>
              <w:bottom w:val="single" w:sz="1" w:space="0" w:color="000000"/>
            </w:tcBorders>
            <w:vAlign w:val="center"/>
          </w:tcPr>
          <w:p w:rsidR="00C9738E" w:rsidRDefault="00C9738E" w:rsidP="00383CD3">
            <w:pPr>
              <w:pStyle w:val="Tabellelinks10"/>
            </w:pPr>
            <w:r>
              <w:t>Diff. pH</w:t>
            </w:r>
          </w:p>
        </w:tc>
        <w:tc>
          <w:tcPr>
            <w:tcW w:w="1315" w:type="dxa"/>
            <w:tcBorders>
              <w:left w:val="single" w:sz="1" w:space="0" w:color="000000"/>
              <w:bottom w:val="single" w:sz="1" w:space="0" w:color="000000"/>
            </w:tcBorders>
            <w:vAlign w:val="center"/>
          </w:tcPr>
          <w:p w:rsidR="00C9738E" w:rsidRDefault="00C9738E">
            <w:pPr>
              <w:pStyle w:val="TabelleInhalt10"/>
              <w:snapToGrid w:val="0"/>
            </w:pPr>
            <w:r>
              <w:t>0</w:t>
            </w:r>
          </w:p>
        </w:tc>
        <w:tc>
          <w:tcPr>
            <w:tcW w:w="1315" w:type="dxa"/>
            <w:tcBorders>
              <w:left w:val="single" w:sz="1" w:space="0" w:color="000000"/>
              <w:bottom w:val="single" w:sz="1" w:space="0" w:color="000000"/>
            </w:tcBorders>
            <w:vAlign w:val="center"/>
          </w:tcPr>
          <w:p w:rsidR="00C9738E" w:rsidRDefault="00C9738E">
            <w:pPr>
              <w:pStyle w:val="TabelleInhalt10"/>
              <w:snapToGrid w:val="0"/>
            </w:pPr>
            <w:r>
              <w:t>0</w:t>
            </w:r>
          </w:p>
        </w:tc>
        <w:tc>
          <w:tcPr>
            <w:tcW w:w="1317" w:type="dxa"/>
            <w:tcBorders>
              <w:left w:val="single" w:sz="1" w:space="0" w:color="000000"/>
              <w:bottom w:val="single" w:sz="1" w:space="0" w:color="000000"/>
            </w:tcBorders>
            <w:vAlign w:val="center"/>
          </w:tcPr>
          <w:p w:rsidR="00C9738E" w:rsidRDefault="00C9738E">
            <w:pPr>
              <w:pStyle w:val="TabelleInhalt10"/>
              <w:snapToGrid w:val="0"/>
            </w:pPr>
            <w:r>
              <w:t>0</w:t>
            </w:r>
          </w:p>
        </w:tc>
        <w:tc>
          <w:tcPr>
            <w:tcW w:w="1317" w:type="dxa"/>
            <w:tcBorders>
              <w:left w:val="single" w:sz="1" w:space="0" w:color="000000"/>
              <w:bottom w:val="single" w:sz="1" w:space="0" w:color="000000"/>
            </w:tcBorders>
            <w:vAlign w:val="center"/>
          </w:tcPr>
          <w:p w:rsidR="00C9738E" w:rsidRDefault="00C9738E">
            <w:pPr>
              <w:pStyle w:val="TabelleInhalt10"/>
              <w:snapToGrid w:val="0"/>
            </w:pPr>
            <w:r>
              <w:t>0</w:t>
            </w:r>
          </w:p>
        </w:tc>
        <w:tc>
          <w:tcPr>
            <w:tcW w:w="1317" w:type="dxa"/>
            <w:tcBorders>
              <w:left w:val="single" w:sz="1" w:space="0" w:color="000000"/>
              <w:bottom w:val="single" w:sz="1" w:space="0" w:color="000000"/>
            </w:tcBorders>
            <w:vAlign w:val="center"/>
          </w:tcPr>
          <w:p w:rsidR="00C9738E" w:rsidRDefault="00C9738E">
            <w:pPr>
              <w:pStyle w:val="TabelleInhalt10"/>
              <w:snapToGrid w:val="0"/>
            </w:pPr>
            <w:r>
              <w:t>0</w:t>
            </w:r>
          </w:p>
        </w:tc>
        <w:tc>
          <w:tcPr>
            <w:tcW w:w="1318" w:type="dxa"/>
            <w:tcBorders>
              <w:left w:val="single" w:sz="1" w:space="0" w:color="000000"/>
              <w:bottom w:val="single" w:sz="1" w:space="0" w:color="000000"/>
              <w:right w:val="single" w:sz="1" w:space="0" w:color="000000"/>
            </w:tcBorders>
            <w:vAlign w:val="center"/>
          </w:tcPr>
          <w:p w:rsidR="00C9738E" w:rsidRDefault="00C9738E">
            <w:pPr>
              <w:pStyle w:val="Tabellemitte10"/>
              <w:snapToGrid w:val="0"/>
            </w:pPr>
            <w:r>
              <w:t>0</w:t>
            </w:r>
          </w:p>
        </w:tc>
      </w:tr>
      <w:tr w:rsidR="00C9738E">
        <w:tc>
          <w:tcPr>
            <w:tcW w:w="1316" w:type="dxa"/>
            <w:tcBorders>
              <w:left w:val="single" w:sz="1" w:space="0" w:color="000000"/>
              <w:bottom w:val="single" w:sz="1" w:space="0" w:color="000000"/>
            </w:tcBorders>
            <w:vAlign w:val="center"/>
          </w:tcPr>
          <w:p w:rsidR="00C9738E" w:rsidRDefault="00C9738E" w:rsidP="00383CD3">
            <w:pPr>
              <w:pStyle w:val="Tabellelinks10"/>
              <w:rPr>
                <w:vertAlign w:val="subscript"/>
              </w:rPr>
            </w:pPr>
            <w:r>
              <w:t>N</w:t>
            </w:r>
            <w:r>
              <w:rPr>
                <w:vertAlign w:val="subscript"/>
              </w:rPr>
              <w:t>t</w:t>
            </w:r>
          </w:p>
        </w:tc>
        <w:tc>
          <w:tcPr>
            <w:tcW w:w="1315" w:type="dxa"/>
            <w:tcBorders>
              <w:left w:val="single" w:sz="1" w:space="0" w:color="000000"/>
              <w:bottom w:val="single" w:sz="1" w:space="0" w:color="000000"/>
            </w:tcBorders>
            <w:vAlign w:val="center"/>
          </w:tcPr>
          <w:p w:rsidR="00C9738E" w:rsidRDefault="00C9738E">
            <w:pPr>
              <w:pStyle w:val="TabelleInhalt10"/>
              <w:snapToGrid w:val="0"/>
            </w:pPr>
            <w:r>
              <w:t>0</w:t>
            </w:r>
          </w:p>
        </w:tc>
        <w:tc>
          <w:tcPr>
            <w:tcW w:w="1315" w:type="dxa"/>
            <w:tcBorders>
              <w:left w:val="single" w:sz="1" w:space="0" w:color="000000"/>
              <w:bottom w:val="single" w:sz="1" w:space="0" w:color="000000"/>
            </w:tcBorders>
            <w:vAlign w:val="center"/>
          </w:tcPr>
          <w:p w:rsidR="00C9738E" w:rsidRDefault="00C9738E">
            <w:pPr>
              <w:pStyle w:val="TabelleInhalt10"/>
              <w:snapToGrid w:val="0"/>
            </w:pPr>
            <w:r>
              <w:t>0</w:t>
            </w:r>
          </w:p>
        </w:tc>
        <w:tc>
          <w:tcPr>
            <w:tcW w:w="1317" w:type="dxa"/>
            <w:tcBorders>
              <w:left w:val="single" w:sz="1" w:space="0" w:color="000000"/>
              <w:bottom w:val="single" w:sz="1" w:space="0" w:color="000000"/>
            </w:tcBorders>
            <w:vAlign w:val="center"/>
          </w:tcPr>
          <w:p w:rsidR="00C9738E" w:rsidRDefault="00C9738E">
            <w:pPr>
              <w:pStyle w:val="TabelleInhalt10"/>
              <w:snapToGrid w:val="0"/>
            </w:pPr>
            <w:r>
              <w:t>0</w:t>
            </w:r>
          </w:p>
        </w:tc>
        <w:tc>
          <w:tcPr>
            <w:tcW w:w="1317" w:type="dxa"/>
            <w:tcBorders>
              <w:left w:val="single" w:sz="1" w:space="0" w:color="000000"/>
              <w:bottom w:val="single" w:sz="1" w:space="0" w:color="000000"/>
            </w:tcBorders>
            <w:vAlign w:val="center"/>
          </w:tcPr>
          <w:p w:rsidR="00C9738E" w:rsidRDefault="00C9738E">
            <w:pPr>
              <w:pStyle w:val="TabelleInhalt10"/>
              <w:snapToGrid w:val="0"/>
            </w:pPr>
            <w:r>
              <w:t>0</w:t>
            </w:r>
          </w:p>
        </w:tc>
        <w:tc>
          <w:tcPr>
            <w:tcW w:w="1317" w:type="dxa"/>
            <w:tcBorders>
              <w:left w:val="single" w:sz="1" w:space="0" w:color="000000"/>
              <w:bottom w:val="single" w:sz="1" w:space="0" w:color="000000"/>
            </w:tcBorders>
            <w:vAlign w:val="center"/>
          </w:tcPr>
          <w:p w:rsidR="00C9738E" w:rsidRDefault="00C9738E">
            <w:pPr>
              <w:pStyle w:val="TabelleInhalt10"/>
              <w:snapToGrid w:val="0"/>
            </w:pPr>
            <w:r>
              <w:t>0</w:t>
            </w:r>
          </w:p>
        </w:tc>
        <w:tc>
          <w:tcPr>
            <w:tcW w:w="1318" w:type="dxa"/>
            <w:tcBorders>
              <w:left w:val="single" w:sz="1" w:space="0" w:color="000000"/>
              <w:bottom w:val="single" w:sz="1" w:space="0" w:color="000000"/>
              <w:right w:val="single" w:sz="1" w:space="0" w:color="000000"/>
            </w:tcBorders>
            <w:vAlign w:val="center"/>
          </w:tcPr>
          <w:p w:rsidR="00C9738E" w:rsidRDefault="00C9738E">
            <w:pPr>
              <w:pStyle w:val="TabelleInhalt10"/>
              <w:snapToGrid w:val="0"/>
            </w:pPr>
            <w:r>
              <w:t>0</w:t>
            </w:r>
          </w:p>
        </w:tc>
      </w:tr>
      <w:tr w:rsidR="00C9738E">
        <w:tc>
          <w:tcPr>
            <w:tcW w:w="1316" w:type="dxa"/>
            <w:tcBorders>
              <w:left w:val="single" w:sz="1" w:space="0" w:color="000000"/>
              <w:bottom w:val="single" w:sz="1" w:space="0" w:color="000000"/>
            </w:tcBorders>
            <w:vAlign w:val="center"/>
          </w:tcPr>
          <w:p w:rsidR="00C9738E" w:rsidRDefault="00C9738E" w:rsidP="00383CD3">
            <w:pPr>
              <w:pStyle w:val="Tabellelinks10"/>
              <w:rPr>
                <w:vertAlign w:val="subscript"/>
              </w:rPr>
            </w:pPr>
            <w:r>
              <w:t>C</w:t>
            </w:r>
            <w:r>
              <w:rPr>
                <w:vertAlign w:val="subscript"/>
              </w:rPr>
              <w:t>t</w:t>
            </w:r>
          </w:p>
        </w:tc>
        <w:tc>
          <w:tcPr>
            <w:tcW w:w="1315" w:type="dxa"/>
            <w:tcBorders>
              <w:left w:val="single" w:sz="1" w:space="0" w:color="000000"/>
              <w:bottom w:val="single" w:sz="1" w:space="0" w:color="000000"/>
            </w:tcBorders>
            <w:vAlign w:val="center"/>
          </w:tcPr>
          <w:p w:rsidR="00C9738E" w:rsidRDefault="00C9738E">
            <w:pPr>
              <w:pStyle w:val="TabelleInhalt10"/>
              <w:snapToGrid w:val="0"/>
            </w:pPr>
            <w:r>
              <w:t>0</w:t>
            </w:r>
          </w:p>
        </w:tc>
        <w:tc>
          <w:tcPr>
            <w:tcW w:w="1315" w:type="dxa"/>
            <w:tcBorders>
              <w:left w:val="single" w:sz="1" w:space="0" w:color="000000"/>
              <w:bottom w:val="single" w:sz="1" w:space="0" w:color="000000"/>
            </w:tcBorders>
            <w:vAlign w:val="center"/>
          </w:tcPr>
          <w:p w:rsidR="00C9738E" w:rsidRDefault="00C9738E">
            <w:pPr>
              <w:pStyle w:val="TabelleInhalt10"/>
              <w:snapToGrid w:val="0"/>
            </w:pPr>
            <w:r>
              <w:t>0</w:t>
            </w:r>
          </w:p>
        </w:tc>
        <w:tc>
          <w:tcPr>
            <w:tcW w:w="1317" w:type="dxa"/>
            <w:tcBorders>
              <w:left w:val="single" w:sz="1" w:space="0" w:color="000000"/>
              <w:bottom w:val="single" w:sz="1" w:space="0" w:color="000000"/>
            </w:tcBorders>
            <w:vAlign w:val="center"/>
          </w:tcPr>
          <w:p w:rsidR="00C9738E" w:rsidRDefault="00C9738E">
            <w:pPr>
              <w:pStyle w:val="TabelleInhalt10"/>
              <w:snapToGrid w:val="0"/>
            </w:pPr>
            <w:r>
              <w:t>0</w:t>
            </w:r>
          </w:p>
        </w:tc>
        <w:tc>
          <w:tcPr>
            <w:tcW w:w="1317" w:type="dxa"/>
            <w:tcBorders>
              <w:left w:val="single" w:sz="1" w:space="0" w:color="000000"/>
              <w:bottom w:val="single" w:sz="1" w:space="0" w:color="000000"/>
            </w:tcBorders>
            <w:vAlign w:val="center"/>
          </w:tcPr>
          <w:p w:rsidR="00C9738E" w:rsidRDefault="00C9738E">
            <w:pPr>
              <w:pStyle w:val="TabelleInhalt10"/>
              <w:snapToGrid w:val="0"/>
            </w:pPr>
            <w:r>
              <w:t>0</w:t>
            </w:r>
          </w:p>
        </w:tc>
        <w:tc>
          <w:tcPr>
            <w:tcW w:w="1317" w:type="dxa"/>
            <w:tcBorders>
              <w:left w:val="single" w:sz="1" w:space="0" w:color="000000"/>
              <w:bottom w:val="single" w:sz="1" w:space="0" w:color="000000"/>
            </w:tcBorders>
            <w:vAlign w:val="center"/>
          </w:tcPr>
          <w:p w:rsidR="00C9738E" w:rsidRDefault="00C9738E">
            <w:pPr>
              <w:pStyle w:val="TabelleInhalt10"/>
              <w:snapToGrid w:val="0"/>
            </w:pPr>
            <w:r>
              <w:t>0</w:t>
            </w:r>
          </w:p>
        </w:tc>
        <w:tc>
          <w:tcPr>
            <w:tcW w:w="1318" w:type="dxa"/>
            <w:tcBorders>
              <w:left w:val="single" w:sz="1" w:space="0" w:color="000000"/>
              <w:bottom w:val="single" w:sz="1" w:space="0" w:color="000000"/>
              <w:right w:val="single" w:sz="1" w:space="0" w:color="000000"/>
            </w:tcBorders>
            <w:vAlign w:val="center"/>
          </w:tcPr>
          <w:p w:rsidR="00C9738E" w:rsidRDefault="00C9738E">
            <w:pPr>
              <w:pStyle w:val="TabelleInhalt10"/>
              <w:snapToGrid w:val="0"/>
            </w:pPr>
            <w:r>
              <w:t>0</w:t>
            </w:r>
          </w:p>
        </w:tc>
      </w:tr>
      <w:tr w:rsidR="00C9738E">
        <w:tc>
          <w:tcPr>
            <w:tcW w:w="1316" w:type="dxa"/>
            <w:tcBorders>
              <w:left w:val="single" w:sz="1" w:space="0" w:color="000000"/>
              <w:bottom w:val="single" w:sz="1" w:space="0" w:color="000000"/>
            </w:tcBorders>
            <w:vAlign w:val="center"/>
          </w:tcPr>
          <w:p w:rsidR="00C9738E" w:rsidRDefault="00C9738E" w:rsidP="00383CD3">
            <w:pPr>
              <w:pStyle w:val="Tabellelinks10"/>
            </w:pPr>
            <w:r>
              <w:t>C/N</w:t>
            </w:r>
          </w:p>
        </w:tc>
        <w:tc>
          <w:tcPr>
            <w:tcW w:w="1315" w:type="dxa"/>
            <w:tcBorders>
              <w:left w:val="single" w:sz="1" w:space="0" w:color="000000"/>
              <w:bottom w:val="single" w:sz="1" w:space="0" w:color="000000"/>
            </w:tcBorders>
            <w:vAlign w:val="center"/>
          </w:tcPr>
          <w:p w:rsidR="00C9738E" w:rsidRDefault="00C9738E">
            <w:pPr>
              <w:pStyle w:val="TabelleInhalt10"/>
              <w:snapToGrid w:val="0"/>
            </w:pPr>
            <w:r>
              <w:t>0</w:t>
            </w:r>
          </w:p>
        </w:tc>
        <w:tc>
          <w:tcPr>
            <w:tcW w:w="1315" w:type="dxa"/>
            <w:tcBorders>
              <w:left w:val="single" w:sz="1" w:space="0" w:color="000000"/>
              <w:bottom w:val="single" w:sz="1" w:space="0" w:color="000000"/>
            </w:tcBorders>
            <w:vAlign w:val="center"/>
          </w:tcPr>
          <w:p w:rsidR="00C9738E" w:rsidRDefault="00C9738E">
            <w:pPr>
              <w:pStyle w:val="TabelleInhalt10"/>
              <w:snapToGrid w:val="0"/>
            </w:pPr>
            <w:r>
              <w:t>0</w:t>
            </w:r>
          </w:p>
        </w:tc>
        <w:tc>
          <w:tcPr>
            <w:tcW w:w="1317" w:type="dxa"/>
            <w:tcBorders>
              <w:left w:val="single" w:sz="1" w:space="0" w:color="000000"/>
              <w:bottom w:val="single" w:sz="1" w:space="0" w:color="000000"/>
            </w:tcBorders>
            <w:vAlign w:val="center"/>
          </w:tcPr>
          <w:p w:rsidR="00C9738E" w:rsidRDefault="00C9738E">
            <w:pPr>
              <w:pStyle w:val="TabelleInhalt10"/>
              <w:snapToGrid w:val="0"/>
            </w:pPr>
            <w:r>
              <w:t>0</w:t>
            </w:r>
          </w:p>
        </w:tc>
        <w:tc>
          <w:tcPr>
            <w:tcW w:w="1317" w:type="dxa"/>
            <w:tcBorders>
              <w:left w:val="single" w:sz="1" w:space="0" w:color="000000"/>
              <w:bottom w:val="single" w:sz="1" w:space="0" w:color="000000"/>
            </w:tcBorders>
            <w:vAlign w:val="center"/>
          </w:tcPr>
          <w:p w:rsidR="00C9738E" w:rsidRDefault="00C9738E">
            <w:pPr>
              <w:pStyle w:val="TabelleInhalt10"/>
              <w:snapToGrid w:val="0"/>
            </w:pPr>
            <w:r>
              <w:t>0</w:t>
            </w:r>
          </w:p>
        </w:tc>
        <w:tc>
          <w:tcPr>
            <w:tcW w:w="1317" w:type="dxa"/>
            <w:tcBorders>
              <w:left w:val="single" w:sz="1" w:space="0" w:color="000000"/>
              <w:bottom w:val="single" w:sz="1" w:space="0" w:color="000000"/>
            </w:tcBorders>
            <w:vAlign w:val="center"/>
          </w:tcPr>
          <w:p w:rsidR="00C9738E" w:rsidRDefault="00C9738E">
            <w:pPr>
              <w:pStyle w:val="TabelleInhalt10"/>
              <w:snapToGrid w:val="0"/>
            </w:pPr>
            <w:r>
              <w:t>0</w:t>
            </w:r>
          </w:p>
        </w:tc>
        <w:tc>
          <w:tcPr>
            <w:tcW w:w="1318" w:type="dxa"/>
            <w:tcBorders>
              <w:left w:val="single" w:sz="1" w:space="0" w:color="000000"/>
              <w:bottom w:val="single" w:sz="1" w:space="0" w:color="000000"/>
              <w:right w:val="single" w:sz="1" w:space="0" w:color="000000"/>
            </w:tcBorders>
            <w:vAlign w:val="center"/>
          </w:tcPr>
          <w:p w:rsidR="00C9738E" w:rsidRDefault="00C9738E">
            <w:pPr>
              <w:pStyle w:val="TabelleInhalt10"/>
              <w:snapToGrid w:val="0"/>
            </w:pPr>
            <w:r>
              <w:t>0</w:t>
            </w:r>
          </w:p>
        </w:tc>
      </w:tr>
      <w:tr w:rsidR="00C9738E">
        <w:tc>
          <w:tcPr>
            <w:tcW w:w="1316" w:type="dxa"/>
            <w:tcBorders>
              <w:left w:val="single" w:sz="1" w:space="0" w:color="000000"/>
              <w:bottom w:val="single" w:sz="1" w:space="0" w:color="000000"/>
            </w:tcBorders>
            <w:vAlign w:val="center"/>
          </w:tcPr>
          <w:p w:rsidR="00C9738E" w:rsidRDefault="00C9738E" w:rsidP="00383CD3">
            <w:pPr>
              <w:pStyle w:val="Tabellelinks10"/>
              <w:rPr>
                <w:vertAlign w:val="subscript"/>
              </w:rPr>
            </w:pPr>
            <w:r>
              <w:t>KAK</w:t>
            </w:r>
            <w:r>
              <w:rPr>
                <w:vertAlign w:val="subscript"/>
              </w:rPr>
              <w:t>cff</w:t>
            </w:r>
          </w:p>
        </w:tc>
        <w:tc>
          <w:tcPr>
            <w:tcW w:w="1315" w:type="dxa"/>
            <w:tcBorders>
              <w:left w:val="single" w:sz="1" w:space="0" w:color="000000"/>
              <w:bottom w:val="single" w:sz="1" w:space="0" w:color="000000"/>
            </w:tcBorders>
            <w:vAlign w:val="center"/>
          </w:tcPr>
          <w:p w:rsidR="00C9738E" w:rsidRDefault="00C9738E">
            <w:pPr>
              <w:pStyle w:val="TabelleInhalt10"/>
              <w:snapToGrid w:val="0"/>
            </w:pPr>
            <w:r>
              <w:t>*</w:t>
            </w:r>
          </w:p>
        </w:tc>
        <w:tc>
          <w:tcPr>
            <w:tcW w:w="1315" w:type="dxa"/>
            <w:tcBorders>
              <w:left w:val="single" w:sz="1" w:space="0" w:color="000000"/>
              <w:bottom w:val="single" w:sz="1" w:space="0" w:color="000000"/>
            </w:tcBorders>
            <w:vAlign w:val="center"/>
          </w:tcPr>
          <w:p w:rsidR="00C9738E" w:rsidRDefault="00C9738E">
            <w:pPr>
              <w:pStyle w:val="TabelleInhalt10"/>
              <w:snapToGrid w:val="0"/>
            </w:pPr>
            <w:r>
              <w:t>*</w:t>
            </w:r>
          </w:p>
        </w:tc>
        <w:tc>
          <w:tcPr>
            <w:tcW w:w="1317" w:type="dxa"/>
            <w:tcBorders>
              <w:left w:val="single" w:sz="1" w:space="0" w:color="000000"/>
              <w:bottom w:val="single" w:sz="1" w:space="0" w:color="000000"/>
            </w:tcBorders>
            <w:vAlign w:val="center"/>
          </w:tcPr>
          <w:p w:rsidR="00C9738E" w:rsidRDefault="00C9738E">
            <w:pPr>
              <w:pStyle w:val="TabelleInhalt10"/>
              <w:snapToGrid w:val="0"/>
            </w:pPr>
            <w:r>
              <w:t>*</w:t>
            </w:r>
          </w:p>
        </w:tc>
        <w:tc>
          <w:tcPr>
            <w:tcW w:w="1317" w:type="dxa"/>
            <w:tcBorders>
              <w:left w:val="single" w:sz="1" w:space="0" w:color="000000"/>
              <w:bottom w:val="single" w:sz="1" w:space="0" w:color="000000"/>
            </w:tcBorders>
            <w:vAlign w:val="center"/>
          </w:tcPr>
          <w:p w:rsidR="00C9738E" w:rsidRDefault="00C9738E">
            <w:pPr>
              <w:pStyle w:val="TabelleInhalt10"/>
              <w:snapToGrid w:val="0"/>
            </w:pPr>
            <w:r>
              <w:t>0</w:t>
            </w:r>
          </w:p>
        </w:tc>
        <w:tc>
          <w:tcPr>
            <w:tcW w:w="1317" w:type="dxa"/>
            <w:tcBorders>
              <w:left w:val="single" w:sz="1" w:space="0" w:color="000000"/>
              <w:bottom w:val="single" w:sz="1" w:space="0" w:color="000000"/>
            </w:tcBorders>
            <w:vAlign w:val="center"/>
          </w:tcPr>
          <w:p w:rsidR="00C9738E" w:rsidRDefault="00C9738E">
            <w:pPr>
              <w:pStyle w:val="TabelleInhalt10"/>
              <w:snapToGrid w:val="0"/>
            </w:pPr>
            <w:r>
              <w:t>0</w:t>
            </w:r>
          </w:p>
        </w:tc>
        <w:tc>
          <w:tcPr>
            <w:tcW w:w="1318" w:type="dxa"/>
            <w:tcBorders>
              <w:left w:val="single" w:sz="1" w:space="0" w:color="000000"/>
              <w:bottom w:val="single" w:sz="1" w:space="0" w:color="000000"/>
              <w:right w:val="single" w:sz="1" w:space="0" w:color="000000"/>
            </w:tcBorders>
            <w:vAlign w:val="center"/>
          </w:tcPr>
          <w:p w:rsidR="00C9738E" w:rsidRDefault="00C9738E">
            <w:pPr>
              <w:pStyle w:val="TabelleInhalt10"/>
              <w:snapToGrid w:val="0"/>
            </w:pPr>
            <w:r>
              <w:t>0</w:t>
            </w:r>
          </w:p>
        </w:tc>
      </w:tr>
      <w:tr w:rsidR="00C9738E">
        <w:tc>
          <w:tcPr>
            <w:tcW w:w="1316" w:type="dxa"/>
            <w:tcBorders>
              <w:left w:val="single" w:sz="1" w:space="0" w:color="000000"/>
              <w:bottom w:val="single" w:sz="1" w:space="0" w:color="000000"/>
            </w:tcBorders>
            <w:vAlign w:val="center"/>
          </w:tcPr>
          <w:p w:rsidR="00C9738E" w:rsidRDefault="00C9738E" w:rsidP="00383CD3">
            <w:pPr>
              <w:pStyle w:val="Tabellelinks10"/>
            </w:pPr>
            <w:r>
              <w:t>KAK AI</w:t>
            </w:r>
          </w:p>
        </w:tc>
        <w:tc>
          <w:tcPr>
            <w:tcW w:w="1315" w:type="dxa"/>
            <w:tcBorders>
              <w:left w:val="single" w:sz="1" w:space="0" w:color="000000"/>
              <w:bottom w:val="single" w:sz="1" w:space="0" w:color="000000"/>
            </w:tcBorders>
            <w:vAlign w:val="center"/>
          </w:tcPr>
          <w:p w:rsidR="00C9738E" w:rsidRDefault="00C9738E">
            <w:pPr>
              <w:pStyle w:val="TabelleInhalt10"/>
              <w:snapToGrid w:val="0"/>
            </w:pPr>
            <w:r>
              <w:t>*</w:t>
            </w:r>
          </w:p>
        </w:tc>
        <w:tc>
          <w:tcPr>
            <w:tcW w:w="1315" w:type="dxa"/>
            <w:tcBorders>
              <w:left w:val="single" w:sz="1" w:space="0" w:color="000000"/>
              <w:bottom w:val="single" w:sz="1" w:space="0" w:color="000000"/>
            </w:tcBorders>
            <w:vAlign w:val="center"/>
          </w:tcPr>
          <w:p w:rsidR="00C9738E" w:rsidRDefault="00C9738E">
            <w:pPr>
              <w:pStyle w:val="TabelleInhalt10"/>
              <w:snapToGrid w:val="0"/>
            </w:pPr>
            <w:r>
              <w:t>*</w:t>
            </w:r>
          </w:p>
        </w:tc>
        <w:tc>
          <w:tcPr>
            <w:tcW w:w="1317" w:type="dxa"/>
            <w:tcBorders>
              <w:left w:val="single" w:sz="1" w:space="0" w:color="000000"/>
              <w:bottom w:val="single" w:sz="1" w:space="0" w:color="000000"/>
            </w:tcBorders>
            <w:vAlign w:val="center"/>
          </w:tcPr>
          <w:p w:rsidR="00C9738E" w:rsidRDefault="00C9738E">
            <w:pPr>
              <w:pStyle w:val="TabelleInhalt10"/>
              <w:snapToGrid w:val="0"/>
            </w:pPr>
            <w:r>
              <w:t>*</w:t>
            </w:r>
          </w:p>
        </w:tc>
        <w:tc>
          <w:tcPr>
            <w:tcW w:w="1317" w:type="dxa"/>
            <w:tcBorders>
              <w:left w:val="single" w:sz="1" w:space="0" w:color="000000"/>
              <w:bottom w:val="single" w:sz="1" w:space="0" w:color="000000"/>
            </w:tcBorders>
            <w:vAlign w:val="center"/>
          </w:tcPr>
          <w:p w:rsidR="00C9738E" w:rsidRDefault="00C9738E">
            <w:pPr>
              <w:pStyle w:val="TabelleInhalt10"/>
              <w:snapToGrid w:val="0"/>
            </w:pPr>
            <w:r>
              <w:t>0</w:t>
            </w:r>
          </w:p>
        </w:tc>
        <w:tc>
          <w:tcPr>
            <w:tcW w:w="1317" w:type="dxa"/>
            <w:tcBorders>
              <w:left w:val="single" w:sz="1" w:space="0" w:color="000000"/>
              <w:bottom w:val="single" w:sz="1" w:space="0" w:color="000000"/>
            </w:tcBorders>
            <w:vAlign w:val="center"/>
          </w:tcPr>
          <w:p w:rsidR="00C9738E" w:rsidRDefault="00C9738E">
            <w:pPr>
              <w:pStyle w:val="TabelleInhalt10"/>
              <w:snapToGrid w:val="0"/>
            </w:pPr>
            <w:r>
              <w:t>0</w:t>
            </w:r>
          </w:p>
        </w:tc>
        <w:tc>
          <w:tcPr>
            <w:tcW w:w="1318" w:type="dxa"/>
            <w:tcBorders>
              <w:left w:val="single" w:sz="1" w:space="0" w:color="000000"/>
              <w:bottom w:val="single" w:sz="1" w:space="0" w:color="000000"/>
              <w:right w:val="single" w:sz="1" w:space="0" w:color="000000"/>
            </w:tcBorders>
            <w:vAlign w:val="center"/>
          </w:tcPr>
          <w:p w:rsidR="00C9738E" w:rsidRDefault="00C9738E">
            <w:pPr>
              <w:pStyle w:val="TabelleInhalt10"/>
              <w:snapToGrid w:val="0"/>
            </w:pPr>
            <w:r>
              <w:t>0</w:t>
            </w:r>
          </w:p>
        </w:tc>
      </w:tr>
      <w:tr w:rsidR="00C9738E">
        <w:tc>
          <w:tcPr>
            <w:tcW w:w="1316" w:type="dxa"/>
            <w:tcBorders>
              <w:left w:val="single" w:sz="1" w:space="0" w:color="000000"/>
              <w:bottom w:val="single" w:sz="1" w:space="0" w:color="000000"/>
            </w:tcBorders>
            <w:vAlign w:val="center"/>
          </w:tcPr>
          <w:p w:rsidR="00C9738E" w:rsidRDefault="00C9738E" w:rsidP="00383CD3">
            <w:pPr>
              <w:pStyle w:val="Tabellelinks10"/>
            </w:pPr>
            <w:r>
              <w:t>BS</w:t>
            </w:r>
          </w:p>
        </w:tc>
        <w:tc>
          <w:tcPr>
            <w:tcW w:w="1315" w:type="dxa"/>
            <w:tcBorders>
              <w:left w:val="single" w:sz="1" w:space="0" w:color="000000"/>
              <w:bottom w:val="single" w:sz="1" w:space="0" w:color="000000"/>
            </w:tcBorders>
            <w:vAlign w:val="center"/>
          </w:tcPr>
          <w:p w:rsidR="00C9738E" w:rsidRDefault="00C9738E">
            <w:pPr>
              <w:pStyle w:val="TabelleInhalt10"/>
              <w:snapToGrid w:val="0"/>
            </w:pPr>
            <w:r>
              <w:t>*</w:t>
            </w:r>
          </w:p>
        </w:tc>
        <w:tc>
          <w:tcPr>
            <w:tcW w:w="1315" w:type="dxa"/>
            <w:tcBorders>
              <w:left w:val="single" w:sz="1" w:space="0" w:color="000000"/>
              <w:bottom w:val="single" w:sz="1" w:space="0" w:color="000000"/>
            </w:tcBorders>
            <w:vAlign w:val="center"/>
          </w:tcPr>
          <w:p w:rsidR="00C9738E" w:rsidRDefault="00C9738E">
            <w:pPr>
              <w:pStyle w:val="TabelleInhalt10"/>
              <w:snapToGrid w:val="0"/>
            </w:pPr>
            <w:r>
              <w:t>*</w:t>
            </w:r>
          </w:p>
        </w:tc>
        <w:tc>
          <w:tcPr>
            <w:tcW w:w="1317" w:type="dxa"/>
            <w:tcBorders>
              <w:left w:val="single" w:sz="1" w:space="0" w:color="000000"/>
              <w:bottom w:val="single" w:sz="1" w:space="0" w:color="000000"/>
            </w:tcBorders>
            <w:vAlign w:val="center"/>
          </w:tcPr>
          <w:p w:rsidR="00C9738E" w:rsidRDefault="00C9738E">
            <w:pPr>
              <w:pStyle w:val="TabelleInhalt10"/>
              <w:snapToGrid w:val="0"/>
            </w:pPr>
            <w:r>
              <w:t>*</w:t>
            </w:r>
          </w:p>
        </w:tc>
        <w:tc>
          <w:tcPr>
            <w:tcW w:w="1317" w:type="dxa"/>
            <w:tcBorders>
              <w:left w:val="single" w:sz="1" w:space="0" w:color="000000"/>
              <w:bottom w:val="single" w:sz="1" w:space="0" w:color="000000"/>
            </w:tcBorders>
            <w:vAlign w:val="center"/>
          </w:tcPr>
          <w:p w:rsidR="00C9738E" w:rsidRDefault="00C9738E">
            <w:pPr>
              <w:pStyle w:val="TabelleInhalt10"/>
              <w:snapToGrid w:val="0"/>
            </w:pPr>
            <w:r>
              <w:t>0</w:t>
            </w:r>
          </w:p>
        </w:tc>
        <w:tc>
          <w:tcPr>
            <w:tcW w:w="1317" w:type="dxa"/>
            <w:tcBorders>
              <w:left w:val="single" w:sz="1" w:space="0" w:color="000000"/>
              <w:bottom w:val="single" w:sz="1" w:space="0" w:color="000000"/>
            </w:tcBorders>
            <w:vAlign w:val="center"/>
          </w:tcPr>
          <w:p w:rsidR="00C9738E" w:rsidRDefault="00C9738E">
            <w:pPr>
              <w:pStyle w:val="TabelleInhalt10"/>
              <w:snapToGrid w:val="0"/>
            </w:pPr>
            <w:r>
              <w:t>0</w:t>
            </w:r>
          </w:p>
        </w:tc>
        <w:tc>
          <w:tcPr>
            <w:tcW w:w="1318" w:type="dxa"/>
            <w:tcBorders>
              <w:left w:val="single" w:sz="1" w:space="0" w:color="000000"/>
              <w:bottom w:val="single" w:sz="1" w:space="0" w:color="000000"/>
              <w:right w:val="single" w:sz="1" w:space="0" w:color="000000"/>
            </w:tcBorders>
            <w:vAlign w:val="center"/>
          </w:tcPr>
          <w:p w:rsidR="00C9738E" w:rsidRDefault="00C9738E">
            <w:pPr>
              <w:pStyle w:val="TabelleInhalt10"/>
              <w:snapToGrid w:val="0"/>
            </w:pPr>
            <w:r>
              <w:t>0</w:t>
            </w:r>
          </w:p>
        </w:tc>
      </w:tr>
      <w:tr w:rsidR="00C9738E">
        <w:tc>
          <w:tcPr>
            <w:tcW w:w="1316" w:type="dxa"/>
            <w:tcBorders>
              <w:left w:val="single" w:sz="1" w:space="0" w:color="000000"/>
              <w:bottom w:val="single" w:sz="1" w:space="0" w:color="000000"/>
            </w:tcBorders>
            <w:vAlign w:val="center"/>
          </w:tcPr>
          <w:p w:rsidR="00C9738E" w:rsidRDefault="00C9738E" w:rsidP="00383CD3">
            <w:pPr>
              <w:pStyle w:val="Tabellelinks10"/>
            </w:pPr>
            <w:r>
              <w:t>KAK Ca</w:t>
            </w:r>
          </w:p>
        </w:tc>
        <w:tc>
          <w:tcPr>
            <w:tcW w:w="1315" w:type="dxa"/>
            <w:tcBorders>
              <w:left w:val="single" w:sz="1" w:space="0" w:color="000000"/>
              <w:bottom w:val="single" w:sz="1" w:space="0" w:color="000000"/>
            </w:tcBorders>
            <w:vAlign w:val="center"/>
          </w:tcPr>
          <w:p w:rsidR="00C9738E" w:rsidRDefault="00C9738E">
            <w:pPr>
              <w:pStyle w:val="TabelleInhalt10"/>
              <w:snapToGrid w:val="0"/>
            </w:pPr>
            <w:r>
              <w:t>*</w:t>
            </w:r>
          </w:p>
        </w:tc>
        <w:tc>
          <w:tcPr>
            <w:tcW w:w="1315" w:type="dxa"/>
            <w:tcBorders>
              <w:left w:val="single" w:sz="1" w:space="0" w:color="000000"/>
              <w:bottom w:val="single" w:sz="1" w:space="0" w:color="000000"/>
            </w:tcBorders>
            <w:vAlign w:val="center"/>
          </w:tcPr>
          <w:p w:rsidR="00C9738E" w:rsidRDefault="00C9738E">
            <w:pPr>
              <w:pStyle w:val="TabelleInhalt10"/>
              <w:snapToGrid w:val="0"/>
            </w:pPr>
            <w:r>
              <w:t>*</w:t>
            </w:r>
          </w:p>
        </w:tc>
        <w:tc>
          <w:tcPr>
            <w:tcW w:w="1317" w:type="dxa"/>
            <w:tcBorders>
              <w:left w:val="single" w:sz="1" w:space="0" w:color="000000"/>
              <w:bottom w:val="single" w:sz="1" w:space="0" w:color="000000"/>
            </w:tcBorders>
            <w:vAlign w:val="center"/>
          </w:tcPr>
          <w:p w:rsidR="00C9738E" w:rsidRDefault="00C9738E">
            <w:pPr>
              <w:pStyle w:val="TabelleInhalt10"/>
              <w:snapToGrid w:val="0"/>
            </w:pPr>
            <w:r>
              <w:t>*</w:t>
            </w:r>
          </w:p>
        </w:tc>
        <w:tc>
          <w:tcPr>
            <w:tcW w:w="1317" w:type="dxa"/>
            <w:tcBorders>
              <w:left w:val="single" w:sz="1" w:space="0" w:color="000000"/>
              <w:bottom w:val="single" w:sz="1" w:space="0" w:color="000000"/>
            </w:tcBorders>
            <w:vAlign w:val="center"/>
          </w:tcPr>
          <w:p w:rsidR="00C9738E" w:rsidRDefault="00C9738E">
            <w:pPr>
              <w:pStyle w:val="TabelleInhalt10"/>
              <w:snapToGrid w:val="0"/>
            </w:pPr>
            <w:r>
              <w:t>0</w:t>
            </w:r>
          </w:p>
        </w:tc>
        <w:tc>
          <w:tcPr>
            <w:tcW w:w="1317" w:type="dxa"/>
            <w:tcBorders>
              <w:left w:val="single" w:sz="1" w:space="0" w:color="000000"/>
              <w:bottom w:val="single" w:sz="1" w:space="0" w:color="000000"/>
            </w:tcBorders>
            <w:vAlign w:val="center"/>
          </w:tcPr>
          <w:p w:rsidR="00C9738E" w:rsidRDefault="00C9738E">
            <w:pPr>
              <w:pStyle w:val="TabelleInhalt10"/>
              <w:snapToGrid w:val="0"/>
            </w:pPr>
            <w:r>
              <w:t>0</w:t>
            </w:r>
          </w:p>
        </w:tc>
        <w:tc>
          <w:tcPr>
            <w:tcW w:w="1318" w:type="dxa"/>
            <w:tcBorders>
              <w:left w:val="single" w:sz="1" w:space="0" w:color="000000"/>
              <w:bottom w:val="single" w:sz="1" w:space="0" w:color="000000"/>
              <w:right w:val="single" w:sz="1" w:space="0" w:color="000000"/>
            </w:tcBorders>
            <w:vAlign w:val="center"/>
          </w:tcPr>
          <w:p w:rsidR="00C9738E" w:rsidRDefault="00C9738E">
            <w:pPr>
              <w:pStyle w:val="TabelleInhalt10"/>
              <w:snapToGrid w:val="0"/>
            </w:pPr>
            <w:r>
              <w:t>0</w:t>
            </w:r>
          </w:p>
        </w:tc>
      </w:tr>
    </w:tbl>
    <w:p w:rsidR="00283689" w:rsidRDefault="00283689" w:rsidP="00283689">
      <w:pPr>
        <w:pStyle w:val="berschrift1"/>
        <w:numPr>
          <w:ilvl w:val="0"/>
          <w:numId w:val="0"/>
        </w:numPr>
      </w:pPr>
    </w:p>
    <w:p w:rsidR="00C9738E" w:rsidRPr="00283689" w:rsidRDefault="00283689" w:rsidP="00283689">
      <w:pPr>
        <w:pStyle w:val="berschrift1"/>
      </w:pPr>
      <w:r w:rsidRPr="00283689">
        <w:br w:type="page"/>
      </w:r>
      <w:r w:rsidRPr="00283689">
        <w:lastRenderedPageBreak/>
        <w:br w:type="page"/>
      </w:r>
      <w:bookmarkStart w:id="30" w:name="_Toc239647521"/>
      <w:r w:rsidR="00C9738E" w:rsidRPr="00283689">
        <w:lastRenderedPageBreak/>
        <w:t>Abkürzungsverzeichnis</w:t>
      </w:r>
      <w:bookmarkEnd w:id="30"/>
    </w:p>
    <w:p w:rsidR="00C9738E" w:rsidRDefault="00C9738E">
      <w:r>
        <w:t>Abkürzungen im Text erschweren meistens den Lesefluss. Bitte verwenden Sie Abkürzungen möglichst sparsam und nur dann, wenn sie unbedingt notwendig sind. Wenn Sie nur wenige Abkürzungen in Ihrem Text haben, können Sie beim ersten Vorkommen der Abkürzung die Erklärung in Klammern dazuschreiben und auf das Abkürzungsverzeichnis verzichten.</w:t>
      </w:r>
    </w:p>
    <w:p w:rsidR="00C9738E" w:rsidRDefault="00C9738E">
      <w:r>
        <w:t>Einige Beispiele (die Schrift ist Standard mit einem Tabsprung nach dem abgekürzten Begriff):</w:t>
      </w:r>
    </w:p>
    <w:p w:rsidR="00C9738E" w:rsidRDefault="00C9738E">
      <w:pPr>
        <w:rPr>
          <w:lang w:val="en-GB"/>
        </w:rPr>
      </w:pPr>
      <w:r>
        <w:rPr>
          <w:lang w:val="en-GB"/>
        </w:rPr>
        <w:t>AAA</w:t>
      </w:r>
      <w:r>
        <w:rPr>
          <w:lang w:val="en-GB"/>
        </w:rPr>
        <w:tab/>
        <w:t>Association of American Geographers</w:t>
      </w:r>
    </w:p>
    <w:p w:rsidR="00C9738E" w:rsidRDefault="00C9738E">
      <w:pPr>
        <w:rPr>
          <w:lang w:val="en-GB"/>
        </w:rPr>
      </w:pPr>
      <w:r>
        <w:rPr>
          <w:lang w:val="en-GB"/>
        </w:rPr>
        <w:t>FAO</w:t>
      </w:r>
      <w:r>
        <w:rPr>
          <w:lang w:val="en-GB"/>
        </w:rPr>
        <w:tab/>
        <w:t>United Nations Food and Agriculture Organization</w:t>
      </w:r>
    </w:p>
    <w:p w:rsidR="00C9738E" w:rsidRDefault="00C9738E">
      <w:pPr>
        <w:rPr>
          <w:lang w:val="en-GB"/>
        </w:rPr>
      </w:pPr>
      <w:r>
        <w:rPr>
          <w:lang w:val="en-GB"/>
        </w:rPr>
        <w:t>Sci.</w:t>
      </w:r>
      <w:r>
        <w:rPr>
          <w:lang w:val="en-GB"/>
        </w:rPr>
        <w:tab/>
        <w:t xml:space="preserve">Social Science, </w:t>
      </w:r>
      <w:smartTag w:uri="urn:schemas-microsoft-com:office:smarttags" w:element="place">
        <w:smartTag w:uri="urn:schemas-microsoft-com:office:smarttags" w:element="City">
          <w:r>
            <w:rPr>
              <w:lang w:val="en-GB"/>
            </w:rPr>
            <w:t>Beverly</w:t>
          </w:r>
        </w:smartTag>
      </w:smartTag>
      <w:r>
        <w:rPr>
          <w:lang w:val="en-GB"/>
        </w:rPr>
        <w:t xml:space="preserve"> Hills</w:t>
      </w:r>
    </w:p>
    <w:p w:rsidR="00C9738E" w:rsidRPr="00283689" w:rsidRDefault="00283689" w:rsidP="00283689">
      <w:pPr>
        <w:pStyle w:val="Titel14ohneZhlung"/>
      </w:pPr>
      <w:r w:rsidRPr="00283689">
        <w:br w:type="page"/>
      </w:r>
      <w:r w:rsidRPr="00283689">
        <w:lastRenderedPageBreak/>
        <w:br w:type="page"/>
      </w:r>
      <w:r w:rsidR="00C9738E">
        <w:lastRenderedPageBreak/>
        <w:t>Lebenslauf/CV (einseitig)</w:t>
      </w:r>
    </w:p>
    <w:tbl>
      <w:tblPr>
        <w:tblW w:w="0" w:type="auto"/>
        <w:tblInd w:w="-38" w:type="dxa"/>
        <w:tblLayout w:type="fixed"/>
        <w:tblCellMar>
          <w:left w:w="70" w:type="dxa"/>
          <w:right w:w="70" w:type="dxa"/>
        </w:tblCellMar>
        <w:tblLook w:val="0000"/>
      </w:tblPr>
      <w:tblGrid>
        <w:gridCol w:w="4605"/>
        <w:gridCol w:w="4605"/>
      </w:tblGrid>
      <w:tr w:rsidR="00C9738E">
        <w:tc>
          <w:tcPr>
            <w:tcW w:w="4605" w:type="dxa"/>
          </w:tcPr>
          <w:p w:rsidR="00C9738E" w:rsidRDefault="00C9738E">
            <w:pPr>
              <w:pStyle w:val="Text11fett"/>
              <w:snapToGrid w:val="0"/>
            </w:pPr>
            <w:r>
              <w:t>Persönliche Daten</w:t>
            </w:r>
          </w:p>
        </w:tc>
        <w:tc>
          <w:tcPr>
            <w:tcW w:w="4605" w:type="dxa"/>
          </w:tcPr>
          <w:p w:rsidR="00C9738E" w:rsidRDefault="00C9738E">
            <w:pPr>
              <w:snapToGrid w:val="0"/>
            </w:pPr>
          </w:p>
        </w:tc>
      </w:tr>
      <w:tr w:rsidR="00C9738E">
        <w:tc>
          <w:tcPr>
            <w:tcW w:w="4605" w:type="dxa"/>
          </w:tcPr>
          <w:p w:rsidR="00C9738E" w:rsidRDefault="00C9738E">
            <w:pPr>
              <w:snapToGrid w:val="0"/>
            </w:pPr>
            <w:r>
              <w:t>Name</w:t>
            </w:r>
          </w:p>
          <w:p w:rsidR="00C9738E" w:rsidRDefault="00C9738E">
            <w:pPr>
              <w:rPr>
                <w:b/>
                <w:bCs/>
                <w:u w:val="single"/>
              </w:rPr>
            </w:pPr>
            <w:r>
              <w:rPr>
                <w:b/>
                <w:bCs/>
                <w:u w:val="single"/>
              </w:rPr>
              <w:t>Geburtstag</w:t>
            </w:r>
          </w:p>
          <w:p w:rsidR="00C9738E" w:rsidRDefault="00C9738E">
            <w:r>
              <w:t>Geburtsort</w:t>
            </w:r>
          </w:p>
          <w:p w:rsidR="00C9738E" w:rsidRDefault="00C9738E">
            <w:r>
              <w:t>Land</w:t>
            </w:r>
          </w:p>
          <w:p w:rsidR="00C9738E" w:rsidRDefault="00C9738E">
            <w:r>
              <w:t>Staatsbürgerschaft</w:t>
            </w:r>
          </w:p>
          <w:p w:rsidR="00C9738E" w:rsidRDefault="00C9738E">
            <w:r>
              <w:t>Familienstand</w:t>
            </w:r>
          </w:p>
          <w:p w:rsidR="00C9738E" w:rsidRDefault="00C9738E">
            <w:r>
              <w:t>Universität</w:t>
            </w:r>
          </w:p>
        </w:tc>
        <w:tc>
          <w:tcPr>
            <w:tcW w:w="4605" w:type="dxa"/>
          </w:tcPr>
          <w:p w:rsidR="00C9738E" w:rsidRDefault="00C9738E">
            <w:pPr>
              <w:snapToGrid w:val="0"/>
            </w:pPr>
            <w:r>
              <w:t xml:space="preserve">Hier bitte Ihren </w:t>
            </w:r>
            <w:r>
              <w:rPr>
                <w:shd w:val="clear" w:color="auto" w:fill="FFFF00"/>
              </w:rPr>
              <w:t>Namen</w:t>
            </w:r>
            <w:r>
              <w:t xml:space="preserve"> einsetzen.</w:t>
            </w:r>
          </w:p>
          <w:p w:rsidR="00C9738E" w:rsidRDefault="00C9738E">
            <w:r>
              <w:t>…</w:t>
            </w:r>
          </w:p>
          <w:p w:rsidR="00C9738E" w:rsidRDefault="00C9738E">
            <w:r>
              <w:t>…</w:t>
            </w:r>
          </w:p>
          <w:p w:rsidR="00C9738E" w:rsidRDefault="00C9738E">
            <w:r>
              <w:t>…</w:t>
            </w:r>
          </w:p>
          <w:p w:rsidR="00C9738E" w:rsidRDefault="00C9738E">
            <w:r>
              <w:t>…</w:t>
            </w:r>
          </w:p>
          <w:p w:rsidR="00C9738E" w:rsidRDefault="00C9738E">
            <w:r>
              <w:t>…</w:t>
            </w:r>
          </w:p>
          <w:p w:rsidR="00C9738E" w:rsidRDefault="00C9738E">
            <w:r>
              <w:t>…</w:t>
            </w:r>
          </w:p>
        </w:tc>
      </w:tr>
      <w:tr w:rsidR="00C9738E">
        <w:tc>
          <w:tcPr>
            <w:tcW w:w="4605" w:type="dxa"/>
          </w:tcPr>
          <w:p w:rsidR="00C9738E" w:rsidRDefault="00C9738E">
            <w:pPr>
              <w:pStyle w:val="Text11fett"/>
              <w:snapToGrid w:val="0"/>
            </w:pPr>
            <w:r>
              <w:t>Ausbildung</w:t>
            </w:r>
          </w:p>
        </w:tc>
        <w:tc>
          <w:tcPr>
            <w:tcW w:w="4605" w:type="dxa"/>
          </w:tcPr>
          <w:p w:rsidR="00C9738E" w:rsidRDefault="00C9738E">
            <w:pPr>
              <w:snapToGrid w:val="0"/>
            </w:pPr>
            <w:r>
              <w:t>…</w:t>
            </w:r>
          </w:p>
        </w:tc>
      </w:tr>
      <w:tr w:rsidR="00C9738E">
        <w:tc>
          <w:tcPr>
            <w:tcW w:w="4605" w:type="dxa"/>
          </w:tcPr>
          <w:p w:rsidR="00C9738E" w:rsidRDefault="00C9738E">
            <w:pPr>
              <w:pStyle w:val="Text11fett"/>
              <w:snapToGrid w:val="0"/>
            </w:pPr>
            <w:r>
              <w:t>Beruflicher Werdegang</w:t>
            </w:r>
          </w:p>
        </w:tc>
        <w:tc>
          <w:tcPr>
            <w:tcW w:w="4605" w:type="dxa"/>
          </w:tcPr>
          <w:p w:rsidR="00C9738E" w:rsidRDefault="00C9738E">
            <w:pPr>
              <w:snapToGrid w:val="0"/>
            </w:pPr>
            <w:r>
              <w:t>…</w:t>
            </w:r>
          </w:p>
        </w:tc>
      </w:tr>
      <w:tr w:rsidR="00C9738E">
        <w:tc>
          <w:tcPr>
            <w:tcW w:w="4605" w:type="dxa"/>
          </w:tcPr>
          <w:p w:rsidR="00C9738E" w:rsidRDefault="00C9738E">
            <w:pPr>
              <w:snapToGrid w:val="0"/>
            </w:pPr>
            <w:r>
              <w:t>Wien</w:t>
            </w:r>
          </w:p>
        </w:tc>
        <w:tc>
          <w:tcPr>
            <w:tcW w:w="4605" w:type="dxa"/>
          </w:tcPr>
          <w:p w:rsidR="00C9738E" w:rsidRDefault="00C9738E">
            <w:pPr>
              <w:snapToGrid w:val="0"/>
              <w:rPr>
                <w:shd w:val="clear" w:color="auto" w:fill="FFFF00"/>
              </w:rPr>
            </w:pPr>
            <w:r>
              <w:rPr>
                <w:shd w:val="clear" w:color="auto" w:fill="FFFF00"/>
              </w:rPr>
              <w:t>Monat</w:t>
            </w:r>
            <w:r>
              <w:t xml:space="preserve"> </w:t>
            </w:r>
            <w:r>
              <w:rPr>
                <w:shd w:val="clear" w:color="auto" w:fill="FFFF00"/>
              </w:rPr>
              <w:t>Jahr</w:t>
            </w:r>
          </w:p>
        </w:tc>
      </w:tr>
    </w:tbl>
    <w:p w:rsidR="00283689" w:rsidRDefault="00283689"/>
    <w:p w:rsidR="00C9738E" w:rsidRDefault="00283689">
      <w:pPr>
        <w:rPr>
          <w:rStyle w:val="Formatvorlage9pt"/>
        </w:rPr>
      </w:pPr>
      <w:r>
        <w:br w:type="page"/>
      </w:r>
      <w:r>
        <w:lastRenderedPageBreak/>
        <w:br w:type="page"/>
      </w:r>
      <w:r w:rsidR="00C9738E">
        <w:rPr>
          <w:rStyle w:val="Formatvorlage9pt"/>
        </w:rPr>
        <w:lastRenderedPageBreak/>
        <w:t>Dissertationen und Dissertationsdrucke der Universität für Bodenkultur Wien</w:t>
      </w:r>
    </w:p>
    <w:p w:rsidR="00C9738E" w:rsidRDefault="00C9738E">
      <w:pPr>
        <w:rPr>
          <w:rStyle w:val="Formatvorlage9pt"/>
        </w:rPr>
      </w:pPr>
      <w:r>
        <w:rPr>
          <w:rStyle w:val="Formatvorlage9pt"/>
        </w:rPr>
        <w:t>Modul 1: Dissertationen</w:t>
      </w:r>
      <w:r>
        <w:rPr>
          <w:rStyle w:val="Formatvorlage9pt"/>
        </w:rPr>
        <w:br/>
        <w:t xml:space="preserve">Stand: </w:t>
      </w:r>
      <w:r w:rsidR="00D74858">
        <w:rPr>
          <w:rStyle w:val="Formatvorlage9pt"/>
        </w:rPr>
        <w:t>1</w:t>
      </w:r>
      <w:r>
        <w:rPr>
          <w:rStyle w:val="Formatvorlage9pt"/>
        </w:rPr>
        <w:t xml:space="preserve">. </w:t>
      </w:r>
      <w:r w:rsidR="00D74858">
        <w:rPr>
          <w:rStyle w:val="Formatvorlage9pt"/>
        </w:rPr>
        <w:t>September</w:t>
      </w:r>
      <w:r>
        <w:rPr>
          <w:rStyle w:val="Formatvorlage9pt"/>
        </w:rPr>
        <w:t xml:space="preserve"> 2009</w:t>
      </w:r>
    </w:p>
    <w:p w:rsidR="00C9738E" w:rsidRPr="004624CB" w:rsidRDefault="00C9738E">
      <w:pPr>
        <w:rPr>
          <w:rStyle w:val="Formatvorlage9pt"/>
        </w:rPr>
      </w:pPr>
      <w:r w:rsidRPr="004624CB">
        <w:rPr>
          <w:rStyle w:val="Formatvorlage9pt"/>
        </w:rPr>
        <w:t>Impressum dieses Dokuments:</w:t>
      </w:r>
      <w:r w:rsidRPr="004624CB">
        <w:rPr>
          <w:rStyle w:val="Formatvorlage9pt"/>
        </w:rPr>
        <w:br/>
        <w:t>© 2004-2009 Verlag Guthmann-Peterson</w:t>
      </w:r>
      <w:r w:rsidRPr="004624CB">
        <w:rPr>
          <w:rStyle w:val="Formatvorlage9pt"/>
        </w:rPr>
        <w:br/>
        <w:t>Elßlergasse 17, A-1130 Wien</w:t>
      </w:r>
      <w:r w:rsidRPr="004624CB">
        <w:rPr>
          <w:rStyle w:val="Formatvorlage9pt"/>
        </w:rPr>
        <w:br/>
        <w:t>Tel. +43 (0)1 877 04 26, Fax: +43 (0)1 876 40 04</w:t>
      </w:r>
      <w:r w:rsidRPr="004624CB">
        <w:rPr>
          <w:rStyle w:val="Formatvorlage9pt"/>
        </w:rPr>
        <w:br/>
        <w:t>Dr.-Simoneit-Straße 36, D-45473 Mülheim a. d. Ruhr</w:t>
      </w:r>
      <w:r w:rsidRPr="004624CB">
        <w:rPr>
          <w:rStyle w:val="Formatvorlage9pt"/>
        </w:rPr>
        <w:br/>
        <w:t xml:space="preserve">E-Mail: </w:t>
      </w:r>
      <w:hyperlink r:id="rId16" w:history="1">
        <w:r w:rsidRPr="004624CB">
          <w:rPr>
            <w:rStyle w:val="Formatvorlage9pt"/>
          </w:rPr>
          <w:t>verlag@guthmann-peterson.de</w:t>
        </w:r>
      </w:hyperlink>
      <w:r w:rsidRPr="004624CB">
        <w:rPr>
          <w:rStyle w:val="Formatvorlage9pt"/>
        </w:rPr>
        <w:br/>
      </w:r>
      <w:hyperlink r:id="rId17" w:history="1">
        <w:r w:rsidRPr="004624CB">
          <w:rPr>
            <w:rStyle w:val="Formatvorlage9pt"/>
          </w:rPr>
          <w:t>http://www.guthmann-peterson.de</w:t>
        </w:r>
      </w:hyperlink>
    </w:p>
    <w:p w:rsidR="00C9738E" w:rsidRPr="004624CB" w:rsidRDefault="00C9738E">
      <w:pPr>
        <w:rPr>
          <w:rStyle w:val="Formatvorlage9pt"/>
        </w:rPr>
      </w:pPr>
      <w:r w:rsidRPr="004624CB">
        <w:rPr>
          <w:rStyle w:val="Formatvorlage9pt"/>
        </w:rPr>
        <w:t>Bitte beachten Sie, dass es sich bei der vorliegenden Dokumentvorlage – ebenso wie bei Ihren eigenen Texten – um eine urheberrechtlich geschützte Vorlage handelt, die ausschließlich zum Schreiben Ihrer Dissertation vorgesehen ist. In Ihrem Interesse und im Interesse der Universität für Bodenkultur Wien sind eine darüber hinausgehende Verwendung der Vorlage, Änderungen am Dokument oder anderweitiger und gewerblicher Einsatz nicht vorgesehen.</w:t>
      </w:r>
      <w:r w:rsidRPr="004624CB">
        <w:rPr>
          <w:rStyle w:val="Formatvorlage9pt"/>
        </w:rPr>
        <w:br/>
      </w:r>
      <w:r w:rsidRPr="004624CB">
        <w:rPr>
          <w:rStyle w:val="Formatvorlage9pt"/>
        </w:rPr>
        <w:br/>
        <w:t>Alle Hard- und Softwarebezeichnungen in diesem Dokument sind eingetragene Warenzeichen. Dieses Dokument ist ebenso wie das Manual „manual-dissertation-boku.doc“ bzw. die entsprechenden PDF-Versionen nicht zur Veröffentlichung bestimmt.</w:t>
      </w:r>
    </w:p>
    <w:sectPr w:rsidR="00C9738E" w:rsidRPr="004624CB">
      <w:footerReference w:type="default" r:id="rId18"/>
      <w:footnotePr>
        <w:pos w:val="beneathText"/>
      </w:footnotePr>
      <w:pgSz w:w="11905" w:h="16837"/>
      <w:pgMar w:top="1418" w:right="1418"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0B0" w:rsidRDefault="003A30B0">
      <w:pPr>
        <w:spacing w:before="0" w:after="0"/>
      </w:pPr>
      <w:r>
        <w:separator/>
      </w:r>
    </w:p>
  </w:endnote>
  <w:endnote w:type="continuationSeparator" w:id="0">
    <w:p w:rsidR="003A30B0" w:rsidRDefault="003A30B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font764">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lbany">
    <w:panose1 w:val="020B0604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1B9" w:rsidRDefault="009F31B9">
    <w:pPr>
      <w:pStyle w:val="Fuzeile"/>
      <w:ind w:right="360"/>
      <w:jc w:val="center"/>
    </w:pPr>
    <w:r>
      <w:pict>
        <v:shapetype id="_x0000_t202" coordsize="21600,21600" o:spt="202" path="m,l,21600r21600,l21600,xe">
          <v:stroke joinstyle="miter"/>
          <v:path gradientshapeok="t" o:connecttype="rect"/>
        </v:shapetype>
        <v:shape id="_x0000_s1028" type="#_x0000_t202" style="position:absolute;left:0;text-align:left;margin-left:0;margin-top:.05pt;width:12.25pt;height:15.6pt;z-index:251656704;mso-wrap-distance-left:0;mso-wrap-distance-right:0;mso-position-horizontal:center;mso-position-horizontal-relative:margin" stroked="f">
          <v:fill opacity="0" color2="black"/>
          <v:textbox inset="0,0,0,0">
            <w:txbxContent>
              <w:p w:rsidR="009F31B9" w:rsidRDefault="009F31B9">
                <w:pPr>
                  <w:pStyle w:val="Fuzeile"/>
                </w:pPr>
                <w:r>
                  <w:rPr>
                    <w:rStyle w:val="Seitenzahl"/>
                  </w:rPr>
                  <w:fldChar w:fldCharType="begin"/>
                </w:r>
                <w:r>
                  <w:rPr>
                    <w:rStyle w:val="Seitenzahl"/>
                  </w:rPr>
                  <w:instrText xml:space="preserve"> PAGE </w:instrText>
                </w:r>
                <w:r>
                  <w:rPr>
                    <w:rStyle w:val="Seitenzahl"/>
                  </w:rPr>
                  <w:fldChar w:fldCharType="separate"/>
                </w:r>
                <w:r w:rsidR="008D1BE8">
                  <w:rPr>
                    <w:rStyle w:val="Seitenzahl"/>
                    <w:noProof/>
                  </w:rPr>
                  <w:t>11</w:t>
                </w:r>
                <w:r>
                  <w:rPr>
                    <w:rStyle w:val="Seitenzahl"/>
                  </w:rPr>
                  <w:fldChar w:fldCharType="end"/>
                </w:r>
              </w:p>
            </w:txbxContent>
          </v:textbox>
          <w10:wrap type="square" side="largest"/>
        </v:shape>
      </w:pict>
    </w:r>
  </w:p>
  <w:p w:rsidR="009F31B9" w:rsidRDefault="009F31B9">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1B9" w:rsidRDefault="009F31B9">
    <w:pPr>
      <w:pStyle w:val="Fuzeile"/>
      <w:ind w:right="360"/>
      <w:jc w:val="center"/>
    </w:pPr>
    <w:r>
      <w:pict>
        <v:shapetype id="_x0000_t202" coordsize="21600,21600" o:spt="202" path="m,l,21600r21600,l21600,xe">
          <v:stroke joinstyle="miter"/>
          <v:path gradientshapeok="t" o:connecttype="rect"/>
        </v:shapetype>
        <v:shape id="_x0000_s1029" type="#_x0000_t202" style="position:absolute;left:0;text-align:left;margin-left:0;margin-top:.05pt;width:12.25pt;height:15.6pt;z-index:251657728;mso-wrap-distance-left:0;mso-wrap-distance-right:0;mso-position-horizontal:center;mso-position-horizontal-relative:margin" stroked="f">
          <v:fill opacity="0" color2="black"/>
          <v:textbox inset="0,0,0,0">
            <w:txbxContent>
              <w:p w:rsidR="009F31B9" w:rsidRDefault="009F31B9">
                <w:pPr>
                  <w:pStyle w:val="Fuzeile"/>
                </w:pPr>
                <w:r>
                  <w:rPr>
                    <w:rStyle w:val="Seitenzahl"/>
                  </w:rPr>
                  <w:fldChar w:fldCharType="begin"/>
                </w:r>
                <w:r>
                  <w:rPr>
                    <w:rStyle w:val="Seitenzahl"/>
                  </w:rPr>
                  <w:instrText xml:space="preserve"> PAGE </w:instrText>
                </w:r>
                <w:r>
                  <w:rPr>
                    <w:rStyle w:val="Seitenzahl"/>
                  </w:rPr>
                  <w:fldChar w:fldCharType="separate"/>
                </w:r>
                <w:r w:rsidR="008D1BE8">
                  <w:rPr>
                    <w:rStyle w:val="Seitenzahl"/>
                    <w:noProof/>
                  </w:rPr>
                  <w:t>19</w:t>
                </w:r>
                <w:r>
                  <w:rPr>
                    <w:rStyle w:val="Seitenzahl"/>
                  </w:rPr>
                  <w:fldChar w:fldCharType="end"/>
                </w:r>
              </w:p>
            </w:txbxContent>
          </v:textbox>
          <w10:wrap type="square" side="largest"/>
        </v:shape>
      </w:pict>
    </w:r>
  </w:p>
  <w:p w:rsidR="009F31B9" w:rsidRDefault="009F31B9">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1B9" w:rsidRDefault="009F31B9">
    <w:pPr>
      <w:pStyle w:val="Fuzeile"/>
      <w:ind w:right="360"/>
      <w:jc w:val="center"/>
    </w:pPr>
    <w:r>
      <w:pict>
        <v:shapetype id="_x0000_t202" coordsize="21600,21600" o:spt="202" path="m,l,21600r21600,l21600,xe">
          <v:stroke joinstyle="miter"/>
          <v:path gradientshapeok="t" o:connecttype="rect"/>
        </v:shapetype>
        <v:shape id="_x0000_s1038" type="#_x0000_t202" style="position:absolute;left:0;text-align:left;margin-left:0;margin-top:.05pt;width:12.25pt;height:15.6pt;z-index:251658752;mso-wrap-distance-left:0;mso-wrap-distance-right:0;mso-position-horizontal:center;mso-position-horizontal-relative:margin" stroked="f">
          <v:fill opacity="0" color2="black"/>
          <v:textbox inset="0,0,0,0">
            <w:txbxContent>
              <w:p w:rsidR="009F31B9" w:rsidRDefault="009F31B9">
                <w:pPr>
                  <w:pStyle w:val="Fuzeile"/>
                </w:pPr>
                <w:r>
                  <w:rPr>
                    <w:rStyle w:val="Seitenzahl"/>
                  </w:rPr>
                  <w:fldChar w:fldCharType="begin"/>
                </w:r>
                <w:r>
                  <w:rPr>
                    <w:rStyle w:val="Seitenzahl"/>
                  </w:rPr>
                  <w:instrText xml:space="preserve"> PAGE </w:instrText>
                </w:r>
                <w:r>
                  <w:rPr>
                    <w:rStyle w:val="Seitenzahl"/>
                  </w:rPr>
                  <w:fldChar w:fldCharType="separate"/>
                </w:r>
                <w:r w:rsidR="008D1BE8">
                  <w:rPr>
                    <w:rStyle w:val="Seitenzahl"/>
                    <w:noProof/>
                  </w:rPr>
                  <w:t>22</w:t>
                </w:r>
                <w:r>
                  <w:rPr>
                    <w:rStyle w:val="Seitenzahl"/>
                  </w:rPr>
                  <w:fldChar w:fldCharType="end"/>
                </w:r>
              </w:p>
            </w:txbxContent>
          </v:textbox>
          <w10:wrap type="square" side="largest"/>
        </v:shape>
      </w:pict>
    </w:r>
  </w:p>
  <w:p w:rsidR="009F31B9" w:rsidRDefault="009F31B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0B0" w:rsidRDefault="003A30B0">
      <w:pPr>
        <w:spacing w:before="0" w:after="0"/>
      </w:pPr>
      <w:r>
        <w:separator/>
      </w:r>
    </w:p>
  </w:footnote>
  <w:footnote w:type="continuationSeparator" w:id="0">
    <w:p w:rsidR="003A30B0" w:rsidRDefault="003A30B0">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C4FDFE"/>
    <w:lvl w:ilvl="0">
      <w:start w:val="1"/>
      <w:numFmt w:val="decimal"/>
      <w:lvlText w:val="%1."/>
      <w:lvlJc w:val="left"/>
      <w:pPr>
        <w:tabs>
          <w:tab w:val="num" w:pos="1492"/>
        </w:tabs>
        <w:ind w:left="1492" w:hanging="360"/>
      </w:pPr>
    </w:lvl>
  </w:abstractNum>
  <w:abstractNum w:abstractNumId="1">
    <w:nsid w:val="FFFFFF7D"/>
    <w:multiLevelType w:val="singleLevel"/>
    <w:tmpl w:val="BBB4953E"/>
    <w:lvl w:ilvl="0">
      <w:start w:val="1"/>
      <w:numFmt w:val="decimal"/>
      <w:lvlText w:val="%1."/>
      <w:lvlJc w:val="left"/>
      <w:pPr>
        <w:tabs>
          <w:tab w:val="num" w:pos="1209"/>
        </w:tabs>
        <w:ind w:left="1209" w:hanging="360"/>
      </w:pPr>
    </w:lvl>
  </w:abstractNum>
  <w:abstractNum w:abstractNumId="2">
    <w:nsid w:val="FFFFFF7E"/>
    <w:multiLevelType w:val="singleLevel"/>
    <w:tmpl w:val="C98806AE"/>
    <w:lvl w:ilvl="0">
      <w:start w:val="1"/>
      <w:numFmt w:val="decimal"/>
      <w:lvlText w:val="%1."/>
      <w:lvlJc w:val="left"/>
      <w:pPr>
        <w:tabs>
          <w:tab w:val="num" w:pos="926"/>
        </w:tabs>
        <w:ind w:left="926" w:hanging="360"/>
      </w:pPr>
    </w:lvl>
  </w:abstractNum>
  <w:abstractNum w:abstractNumId="3">
    <w:nsid w:val="FFFFFF7F"/>
    <w:multiLevelType w:val="singleLevel"/>
    <w:tmpl w:val="770CA894"/>
    <w:lvl w:ilvl="0">
      <w:start w:val="1"/>
      <w:numFmt w:val="decimal"/>
      <w:lvlText w:val="%1."/>
      <w:lvlJc w:val="left"/>
      <w:pPr>
        <w:tabs>
          <w:tab w:val="num" w:pos="643"/>
        </w:tabs>
        <w:ind w:left="643" w:hanging="360"/>
      </w:pPr>
    </w:lvl>
  </w:abstractNum>
  <w:abstractNum w:abstractNumId="4">
    <w:nsid w:val="FFFFFF80"/>
    <w:multiLevelType w:val="singleLevel"/>
    <w:tmpl w:val="B978B4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C0604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8008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FBE68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0286448"/>
    <w:lvl w:ilvl="0">
      <w:start w:val="1"/>
      <w:numFmt w:val="decimal"/>
      <w:lvlText w:val="%1."/>
      <w:lvlJc w:val="left"/>
      <w:pPr>
        <w:tabs>
          <w:tab w:val="num" w:pos="360"/>
        </w:tabs>
        <w:ind w:left="360" w:hanging="360"/>
      </w:pPr>
    </w:lvl>
  </w:abstractNum>
  <w:abstractNum w:abstractNumId="9">
    <w:nsid w:val="FFFFFF89"/>
    <w:multiLevelType w:val="singleLevel"/>
    <w:tmpl w:val="251CF32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00000002"/>
    <w:multiLevelType w:val="singleLevel"/>
    <w:tmpl w:val="00000002"/>
    <w:name w:val="WW8Num12"/>
    <w:lvl w:ilvl="0">
      <w:start w:val="1"/>
      <w:numFmt w:val="decimal"/>
      <w:lvlText w:val="%1"/>
      <w:lvlJc w:val="left"/>
      <w:pPr>
        <w:tabs>
          <w:tab w:val="num" w:pos="357"/>
        </w:tabs>
        <w:ind w:left="357" w:hanging="357"/>
      </w:pPr>
    </w:lvl>
  </w:abstractNum>
  <w:abstractNum w:abstractNumId="12">
    <w:nsid w:val="00000003"/>
    <w:multiLevelType w:val="singleLevel"/>
    <w:tmpl w:val="00000003"/>
    <w:name w:val="WW8Num16"/>
    <w:lvl w:ilvl="0">
      <w:start w:val="1"/>
      <w:numFmt w:val="bullet"/>
      <w:lvlText w:val="–"/>
      <w:lvlJc w:val="left"/>
      <w:pPr>
        <w:tabs>
          <w:tab w:val="num" w:pos="357"/>
        </w:tabs>
        <w:ind w:left="357" w:hanging="357"/>
      </w:pPr>
      <w:rPr>
        <w:rFonts w:ascii="Arial" w:hAnsi="Arial"/>
      </w:rPr>
    </w:lvl>
  </w:abstractNum>
  <w:abstractNum w:abstractNumId="13">
    <w:nsid w:val="00000004"/>
    <w:multiLevelType w:val="multilevel"/>
    <w:tmpl w:val="00000004"/>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0"/>
  </w:num>
  <w:num w:numId="2">
    <w:abstractNumId w:val="11"/>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AF6592"/>
    <w:rsid w:val="00027582"/>
    <w:rsid w:val="00176594"/>
    <w:rsid w:val="001B06F3"/>
    <w:rsid w:val="001B15F2"/>
    <w:rsid w:val="00207589"/>
    <w:rsid w:val="00222615"/>
    <w:rsid w:val="00283689"/>
    <w:rsid w:val="002C3AFE"/>
    <w:rsid w:val="002F5657"/>
    <w:rsid w:val="00383CD3"/>
    <w:rsid w:val="003A30B0"/>
    <w:rsid w:val="003C558C"/>
    <w:rsid w:val="004624CB"/>
    <w:rsid w:val="00494F71"/>
    <w:rsid w:val="004A46CF"/>
    <w:rsid w:val="004E1BB3"/>
    <w:rsid w:val="004E729A"/>
    <w:rsid w:val="00516581"/>
    <w:rsid w:val="00616DBD"/>
    <w:rsid w:val="006E6CA1"/>
    <w:rsid w:val="0074230B"/>
    <w:rsid w:val="00751F02"/>
    <w:rsid w:val="007F24B2"/>
    <w:rsid w:val="00876A5F"/>
    <w:rsid w:val="008D1BE8"/>
    <w:rsid w:val="009C2282"/>
    <w:rsid w:val="009D4C69"/>
    <w:rsid w:val="009F31B9"/>
    <w:rsid w:val="00AF6592"/>
    <w:rsid w:val="00B15A0D"/>
    <w:rsid w:val="00B21E03"/>
    <w:rsid w:val="00B74093"/>
    <w:rsid w:val="00BB206E"/>
    <w:rsid w:val="00BC1E3D"/>
    <w:rsid w:val="00BE2DB5"/>
    <w:rsid w:val="00C44B55"/>
    <w:rsid w:val="00C65A6A"/>
    <w:rsid w:val="00C81ACC"/>
    <w:rsid w:val="00C900F1"/>
    <w:rsid w:val="00C9738E"/>
    <w:rsid w:val="00C97F17"/>
    <w:rsid w:val="00CA3DA6"/>
    <w:rsid w:val="00CD1CBF"/>
    <w:rsid w:val="00D72158"/>
    <w:rsid w:val="00D74858"/>
    <w:rsid w:val="00DC7828"/>
    <w:rsid w:val="00E540AB"/>
    <w:rsid w:val="00F02D0C"/>
    <w:rsid w:val="00F82755"/>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before="60" w:after="60"/>
    </w:pPr>
    <w:rPr>
      <w:rFonts w:ascii="Arial" w:hAnsi="Arial"/>
      <w:sz w:val="22"/>
      <w:szCs w:val="24"/>
      <w:lang w:eastAsia="ar-SA"/>
    </w:rPr>
  </w:style>
  <w:style w:type="paragraph" w:styleId="berschrift1">
    <w:name w:val="heading 1"/>
    <w:basedOn w:val="Standard"/>
    <w:next w:val="Standard"/>
    <w:qFormat/>
    <w:pPr>
      <w:keepNext/>
      <w:numPr>
        <w:numId w:val="1"/>
      </w:numPr>
      <w:spacing w:before="0" w:after="240"/>
      <w:outlineLvl w:val="0"/>
    </w:pPr>
    <w:rPr>
      <w:rFonts w:cs="Arial"/>
      <w:b/>
      <w:bCs/>
      <w:kern w:val="1"/>
      <w:sz w:val="32"/>
      <w:szCs w:val="32"/>
    </w:rPr>
  </w:style>
  <w:style w:type="paragraph" w:styleId="berschrift2">
    <w:name w:val="heading 2"/>
    <w:basedOn w:val="Standard"/>
    <w:next w:val="Standard"/>
    <w:qFormat/>
    <w:pPr>
      <w:keepNext/>
      <w:numPr>
        <w:ilvl w:val="1"/>
        <w:numId w:val="1"/>
      </w:numPr>
      <w:spacing w:before="320" w:after="240"/>
      <w:outlineLvl w:val="1"/>
    </w:pPr>
    <w:rPr>
      <w:rFonts w:cs="Arial"/>
      <w:b/>
      <w:bCs/>
      <w:iCs/>
      <w:sz w:val="24"/>
    </w:rPr>
  </w:style>
  <w:style w:type="paragraph" w:styleId="berschrift3">
    <w:name w:val="heading 3"/>
    <w:basedOn w:val="Standard"/>
    <w:next w:val="Standard"/>
    <w:qFormat/>
    <w:pPr>
      <w:keepNext/>
      <w:numPr>
        <w:ilvl w:val="2"/>
        <w:numId w:val="1"/>
      </w:numPr>
      <w:spacing w:before="320" w:after="240"/>
      <w:outlineLvl w:val="2"/>
    </w:pPr>
    <w:rPr>
      <w:rFonts w:cs="Arial"/>
      <w:b/>
      <w:bCs/>
      <w:szCs w:val="22"/>
    </w:rPr>
  </w:style>
  <w:style w:type="paragraph" w:styleId="berschrift4">
    <w:name w:val="heading 4"/>
    <w:basedOn w:val="Standard"/>
    <w:next w:val="Standard"/>
    <w:qFormat/>
    <w:pPr>
      <w:keepNext/>
      <w:numPr>
        <w:ilvl w:val="3"/>
        <w:numId w:val="1"/>
      </w:numPr>
      <w:spacing w:before="320" w:after="240"/>
      <w:outlineLvl w:val="3"/>
    </w:pPr>
    <w:rPr>
      <w:b/>
      <w:bCs/>
      <w:szCs w:val="22"/>
    </w:rPr>
  </w:style>
  <w:style w:type="paragraph" w:styleId="berschrift5">
    <w:name w:val="heading 5"/>
    <w:basedOn w:val="Standard"/>
    <w:next w:val="Standard"/>
    <w:qFormat/>
    <w:pPr>
      <w:numPr>
        <w:ilvl w:val="4"/>
        <w:numId w:val="1"/>
      </w:numPr>
      <w:spacing w:before="320" w:after="240"/>
      <w:outlineLvl w:val="4"/>
    </w:pPr>
    <w:rPr>
      <w:b/>
      <w:bCs/>
      <w:iCs/>
      <w:szCs w:val="22"/>
    </w:rPr>
  </w:style>
  <w:style w:type="paragraph" w:styleId="berschrift6">
    <w:name w:val="heading 6"/>
    <w:basedOn w:val="Standard"/>
    <w:next w:val="Standard"/>
    <w:qFormat/>
    <w:pPr>
      <w:numPr>
        <w:ilvl w:val="5"/>
        <w:numId w:val="1"/>
      </w:numPr>
      <w:spacing w:before="240"/>
      <w:outlineLvl w:val="5"/>
    </w:pPr>
    <w:rPr>
      <w:rFonts w:ascii="Times New Roman" w:hAnsi="Times New Roman"/>
      <w:b/>
      <w:bCs/>
      <w:szCs w:val="22"/>
    </w:rPr>
  </w:style>
  <w:style w:type="paragraph" w:styleId="berschrift7">
    <w:name w:val="heading 7"/>
    <w:basedOn w:val="Standard"/>
    <w:next w:val="Standard"/>
    <w:qFormat/>
    <w:pPr>
      <w:numPr>
        <w:ilvl w:val="6"/>
        <w:numId w:val="1"/>
      </w:numPr>
      <w:spacing w:before="240"/>
      <w:outlineLvl w:val="6"/>
    </w:pPr>
    <w:rPr>
      <w:rFonts w:ascii="Times New Roman" w:hAnsi="Times New Roman"/>
      <w:sz w:val="24"/>
    </w:rPr>
  </w:style>
  <w:style w:type="paragraph" w:styleId="berschrift8">
    <w:name w:val="heading 8"/>
    <w:basedOn w:val="Standard"/>
    <w:next w:val="Standard"/>
    <w:qFormat/>
    <w:pPr>
      <w:numPr>
        <w:ilvl w:val="7"/>
        <w:numId w:val="1"/>
      </w:numPr>
      <w:spacing w:before="240"/>
      <w:outlineLvl w:val="7"/>
    </w:pPr>
    <w:rPr>
      <w:rFonts w:ascii="Times New Roman" w:hAnsi="Times New Roman"/>
      <w:i/>
      <w:iCs/>
      <w:sz w:val="24"/>
    </w:rPr>
  </w:style>
  <w:style w:type="paragraph" w:styleId="berschrift9">
    <w:name w:val="heading 9"/>
    <w:basedOn w:val="Standard"/>
    <w:next w:val="Standard"/>
    <w:qFormat/>
    <w:pPr>
      <w:numPr>
        <w:ilvl w:val="8"/>
        <w:numId w:val="1"/>
      </w:numPr>
      <w:spacing w:before="240"/>
      <w:outlineLvl w:val="8"/>
    </w:pPr>
    <w:rPr>
      <w:rFonts w:cs="Arial"/>
      <w:szCs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font764" w:hAnsi="font764"/>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font764" w:hAnsi="font764"/>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6z0">
    <w:name w:val="WW8Num16z0"/>
    <w:rPr>
      <w:rFonts w:ascii="Arial" w:hAnsi="Aria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20z0">
    <w:name w:val="WW8Num20z0"/>
    <w:rPr>
      <w:rFonts w:ascii="Tahoma" w:hAnsi="Tahoma"/>
    </w:rPr>
  </w:style>
  <w:style w:type="character" w:customStyle="1" w:styleId="Absatz-Standardschriftart1">
    <w:name w:val="Absatz-Standardschriftart1"/>
  </w:style>
  <w:style w:type="character" w:styleId="Seitenzahl">
    <w:name w:val="page number"/>
    <w:basedOn w:val="Absatz-Standardschriftart1"/>
    <w:semiHidden/>
  </w:style>
  <w:style w:type="character" w:customStyle="1" w:styleId="berschrift2Char">
    <w:name w:val="Überschrift 2 Char"/>
    <w:basedOn w:val="Absatz-Standardschriftart1"/>
    <w:rPr>
      <w:rFonts w:ascii="Arial" w:hAnsi="Arial" w:cs="Arial"/>
      <w:b/>
      <w:bCs/>
      <w:iCs/>
      <w:sz w:val="24"/>
      <w:szCs w:val="24"/>
      <w:lang w:val="de-AT" w:eastAsia="ar-SA" w:bidi="ar-SA"/>
    </w:rPr>
  </w:style>
  <w:style w:type="character" w:styleId="Hyperlink">
    <w:name w:val="Hyperlink"/>
    <w:basedOn w:val="Absatz-Standardschriftart1"/>
    <w:semiHidden/>
    <w:rPr>
      <w:color w:val="0000FF"/>
      <w:u w:val="single"/>
    </w:rPr>
  </w:style>
  <w:style w:type="character" w:styleId="BesuchterHyperlink">
    <w:name w:val="FollowedHyperlink"/>
    <w:basedOn w:val="Absatz-Standardschriftart1"/>
    <w:semiHidden/>
    <w:rPr>
      <w:color w:val="800080"/>
      <w:u w:val="single"/>
    </w:rPr>
  </w:style>
  <w:style w:type="character" w:customStyle="1" w:styleId="Kommentarzeichen1">
    <w:name w:val="Kommentarzeichen1"/>
    <w:basedOn w:val="Absatz-Standardschriftart1"/>
    <w:rPr>
      <w:sz w:val="16"/>
      <w:szCs w:val="16"/>
    </w:rPr>
  </w:style>
  <w:style w:type="character" w:customStyle="1" w:styleId="Formatvorlage9pt">
    <w:name w:val="Formatvorlage 9 pt"/>
    <w:basedOn w:val="Absatz-Standardschriftart1"/>
    <w:rPr>
      <w:rFonts w:ascii="Arial" w:hAnsi="Arial"/>
      <w:sz w:val="18"/>
    </w:rPr>
  </w:style>
  <w:style w:type="character" w:customStyle="1" w:styleId="Text10Zchn">
    <w:name w:val="Text 10 Zchn"/>
    <w:basedOn w:val="Absatz-Standardschriftart1"/>
    <w:rPr>
      <w:rFonts w:ascii="Arial" w:hAnsi="Arial"/>
      <w:szCs w:val="24"/>
      <w:lang w:val="de-AT" w:eastAsia="ar-SA" w:bidi="ar-SA"/>
    </w:rPr>
  </w:style>
  <w:style w:type="paragraph" w:styleId="Textkrper">
    <w:name w:val="Body Text"/>
    <w:basedOn w:val="Standard"/>
    <w:semiHidden/>
    <w:pPr>
      <w:spacing w:before="0" w:after="120"/>
    </w:pPr>
  </w:style>
  <w:style w:type="paragraph" w:styleId="Liste">
    <w:name w:val="List"/>
    <w:basedOn w:val="Textkrper"/>
    <w:semiHidden/>
    <w:rPr>
      <w:rFonts w:cs="Tahoma"/>
    </w:rPr>
  </w:style>
  <w:style w:type="paragraph" w:customStyle="1" w:styleId="Beschriftung1">
    <w:name w:val="Beschriftung1"/>
    <w:basedOn w:val="Standard"/>
    <w:next w:val="Standard"/>
    <w:pPr>
      <w:spacing w:before="320" w:after="240"/>
    </w:pPr>
    <w:rPr>
      <w:b/>
      <w:bCs/>
      <w:sz w:val="20"/>
      <w:szCs w:val="20"/>
    </w:rPr>
  </w:style>
  <w:style w:type="paragraph" w:customStyle="1" w:styleId="Verzeichnis">
    <w:name w:val="Verzeichnis"/>
    <w:basedOn w:val="Standard"/>
    <w:pPr>
      <w:suppressLineNumbers/>
    </w:pPr>
    <w:rPr>
      <w:rFonts w:cs="Tahoma"/>
    </w:rPr>
  </w:style>
  <w:style w:type="paragraph" w:customStyle="1" w:styleId="berschrift">
    <w:name w:val="Überschrift"/>
    <w:basedOn w:val="Standard"/>
    <w:next w:val="Textkrper"/>
    <w:pPr>
      <w:keepNext/>
      <w:spacing w:before="240" w:after="120"/>
    </w:pPr>
    <w:rPr>
      <w:rFonts w:ascii="Albany" w:eastAsia="MS Mincho" w:hAnsi="Albany" w:cs="Tahoma"/>
      <w:sz w:val="28"/>
      <w:szCs w:val="28"/>
    </w:rPr>
  </w:style>
  <w:style w:type="paragraph" w:customStyle="1" w:styleId="TitelDepartment18">
    <w:name w:val="Titel Department 18"/>
    <w:basedOn w:val="Standard"/>
    <w:rPr>
      <w:sz w:val="36"/>
    </w:rPr>
  </w:style>
  <w:style w:type="paragraph" w:customStyle="1" w:styleId="TitelInstitut16">
    <w:name w:val="Titel Institut 16"/>
    <w:basedOn w:val="Standard"/>
    <w:rPr>
      <w:sz w:val="32"/>
    </w:rPr>
  </w:style>
  <w:style w:type="paragraph" w:customStyle="1" w:styleId="TitelDissertation16Versal">
    <w:name w:val="Titel Dissertation 16 Versal"/>
    <w:basedOn w:val="Standard"/>
    <w:rPr>
      <w:caps/>
      <w:sz w:val="32"/>
      <w:szCs w:val="32"/>
    </w:rPr>
  </w:style>
  <w:style w:type="paragraph" w:customStyle="1" w:styleId="Titel14ohneZhlung">
    <w:name w:val="Titel 14 ohne Zählung"/>
    <w:basedOn w:val="Standard"/>
    <w:rsid w:val="00494F71"/>
    <w:pPr>
      <w:spacing w:before="0" w:after="240"/>
    </w:pPr>
    <w:rPr>
      <w:b/>
      <w:sz w:val="28"/>
      <w:szCs w:val="28"/>
    </w:rPr>
  </w:style>
  <w:style w:type="paragraph" w:styleId="Fuzeile">
    <w:name w:val="footer"/>
    <w:basedOn w:val="Standard"/>
    <w:semiHidden/>
    <w:pPr>
      <w:tabs>
        <w:tab w:val="center" w:pos="4536"/>
        <w:tab w:val="right" w:pos="9072"/>
      </w:tabs>
    </w:pPr>
  </w:style>
  <w:style w:type="paragraph" w:customStyle="1" w:styleId="Text10">
    <w:name w:val="Text 10"/>
    <w:basedOn w:val="Standard"/>
    <w:rPr>
      <w:sz w:val="20"/>
    </w:rPr>
  </w:style>
  <w:style w:type="paragraph" w:customStyle="1" w:styleId="Tabellelinks10">
    <w:name w:val="Tabelle links 10"/>
    <w:basedOn w:val="Standard"/>
    <w:pPr>
      <w:tabs>
        <w:tab w:val="left" w:pos="170"/>
        <w:tab w:val="left" w:pos="340"/>
      </w:tabs>
    </w:pPr>
    <w:rPr>
      <w:sz w:val="20"/>
    </w:rPr>
  </w:style>
  <w:style w:type="paragraph" w:customStyle="1" w:styleId="Tabellemitte10">
    <w:name w:val="Tabelle mitte 10"/>
    <w:basedOn w:val="Standard"/>
    <w:pPr>
      <w:jc w:val="center"/>
    </w:pPr>
    <w:rPr>
      <w:sz w:val="20"/>
    </w:rPr>
  </w:style>
  <w:style w:type="paragraph" w:customStyle="1" w:styleId="TabelleInhalt10">
    <w:name w:val="Tabelle Inhalt 10"/>
    <w:basedOn w:val="Standard"/>
    <w:pPr>
      <w:jc w:val="center"/>
    </w:pPr>
    <w:rPr>
      <w:sz w:val="20"/>
    </w:rPr>
  </w:style>
  <w:style w:type="paragraph" w:customStyle="1" w:styleId="TextLiteraturverzeichnis">
    <w:name w:val="Text Literaturverzeichnis"/>
    <w:basedOn w:val="Standard"/>
    <w:pPr>
      <w:ind w:left="454" w:hanging="454"/>
    </w:pPr>
  </w:style>
  <w:style w:type="paragraph" w:customStyle="1" w:styleId="Abbildungsvereichnis">
    <w:name w:val="Abbildungsvereichnis"/>
    <w:basedOn w:val="Verzeichnis1"/>
    <w:rsid w:val="00383CD3"/>
    <w:pPr>
      <w:tabs>
        <w:tab w:val="clear" w:pos="9060"/>
        <w:tab w:val="right" w:leader="dot" w:pos="9069"/>
      </w:tabs>
    </w:pPr>
    <w:rPr>
      <w:b w:val="0"/>
      <w:sz w:val="22"/>
    </w:rPr>
  </w:style>
  <w:style w:type="paragraph" w:styleId="Verzeichnis1">
    <w:name w:val="toc 1"/>
    <w:basedOn w:val="Standard"/>
    <w:next w:val="Standard"/>
    <w:semiHidden/>
    <w:rsid w:val="004E1BB3"/>
    <w:pPr>
      <w:tabs>
        <w:tab w:val="left" w:pos="440"/>
        <w:tab w:val="right" w:leader="dot" w:pos="9060"/>
      </w:tabs>
    </w:pPr>
    <w:rPr>
      <w:b/>
      <w:bCs/>
      <w:iCs/>
      <w:sz w:val="24"/>
    </w:rPr>
  </w:style>
  <w:style w:type="paragraph" w:customStyle="1" w:styleId="Text11fett">
    <w:name w:val="Text 11 fett"/>
    <w:basedOn w:val="Standard"/>
    <w:rPr>
      <w:b/>
    </w:rPr>
  </w:style>
  <w:style w:type="paragraph" w:styleId="Verzeichnis2">
    <w:name w:val="toc 2"/>
    <w:basedOn w:val="Verzeichnis1"/>
    <w:next w:val="Standard"/>
    <w:semiHidden/>
    <w:rsid w:val="004E1BB3"/>
    <w:pPr>
      <w:tabs>
        <w:tab w:val="clear" w:pos="440"/>
        <w:tab w:val="clear" w:pos="9060"/>
        <w:tab w:val="left" w:pos="851"/>
        <w:tab w:val="right" w:leader="dot" w:pos="9061"/>
      </w:tabs>
      <w:ind w:left="221"/>
    </w:pPr>
    <w:rPr>
      <w:b w:val="0"/>
      <w:szCs w:val="22"/>
    </w:rPr>
  </w:style>
  <w:style w:type="paragraph" w:styleId="Verzeichnis3">
    <w:name w:val="toc 3"/>
    <w:basedOn w:val="Standard"/>
    <w:next w:val="Standard"/>
    <w:semiHidden/>
    <w:rsid w:val="004E1BB3"/>
    <w:pPr>
      <w:tabs>
        <w:tab w:val="left" w:pos="1100"/>
        <w:tab w:val="right" w:leader="dot" w:pos="9060"/>
      </w:tabs>
      <w:ind w:left="442"/>
    </w:pPr>
    <w:rPr>
      <w:szCs w:val="20"/>
    </w:rPr>
  </w:style>
  <w:style w:type="paragraph" w:styleId="Verzeichnis4">
    <w:name w:val="toc 4"/>
    <w:basedOn w:val="Standard"/>
    <w:next w:val="Standard"/>
    <w:semiHidden/>
    <w:rsid w:val="004E1BB3"/>
    <w:pPr>
      <w:tabs>
        <w:tab w:val="left" w:pos="1540"/>
        <w:tab w:val="right" w:leader="dot" w:pos="9060"/>
      </w:tabs>
      <w:ind w:left="658"/>
    </w:pPr>
    <w:rPr>
      <w:szCs w:val="20"/>
    </w:rPr>
  </w:style>
  <w:style w:type="paragraph" w:styleId="Verzeichnis5">
    <w:name w:val="toc 5"/>
    <w:basedOn w:val="Standard"/>
    <w:next w:val="Standard"/>
    <w:semiHidden/>
    <w:rsid w:val="004E1BB3"/>
    <w:pPr>
      <w:tabs>
        <w:tab w:val="left" w:pos="1820"/>
        <w:tab w:val="right" w:leader="dot" w:pos="9060"/>
      </w:tabs>
      <w:ind w:left="879"/>
    </w:pPr>
    <w:rPr>
      <w:szCs w:val="20"/>
    </w:rPr>
  </w:style>
  <w:style w:type="paragraph" w:styleId="Verzeichnis6">
    <w:name w:val="toc 6"/>
    <w:basedOn w:val="Standard"/>
    <w:next w:val="Standard"/>
    <w:semiHidden/>
    <w:pPr>
      <w:spacing w:before="0" w:after="0"/>
      <w:ind w:left="1100"/>
    </w:pPr>
    <w:rPr>
      <w:rFonts w:ascii="Times New Roman" w:hAnsi="Times New Roman"/>
      <w:sz w:val="20"/>
      <w:szCs w:val="20"/>
    </w:rPr>
  </w:style>
  <w:style w:type="paragraph" w:styleId="Verzeichnis7">
    <w:name w:val="toc 7"/>
    <w:basedOn w:val="Standard"/>
    <w:next w:val="Standard"/>
    <w:semiHidden/>
    <w:pPr>
      <w:spacing w:before="0" w:after="0"/>
      <w:ind w:left="1320"/>
    </w:pPr>
    <w:rPr>
      <w:rFonts w:ascii="Times New Roman" w:hAnsi="Times New Roman"/>
      <w:sz w:val="20"/>
      <w:szCs w:val="20"/>
    </w:rPr>
  </w:style>
  <w:style w:type="paragraph" w:styleId="Verzeichnis8">
    <w:name w:val="toc 8"/>
    <w:basedOn w:val="Standard"/>
    <w:next w:val="Standard"/>
    <w:semiHidden/>
    <w:pPr>
      <w:spacing w:before="0" w:after="0"/>
      <w:ind w:left="1540"/>
    </w:pPr>
    <w:rPr>
      <w:rFonts w:ascii="Times New Roman" w:hAnsi="Times New Roman"/>
      <w:sz w:val="20"/>
      <w:szCs w:val="20"/>
    </w:rPr>
  </w:style>
  <w:style w:type="paragraph" w:styleId="Verzeichnis9">
    <w:name w:val="toc 9"/>
    <w:basedOn w:val="Standard"/>
    <w:next w:val="Standard"/>
    <w:semiHidden/>
    <w:pPr>
      <w:spacing w:before="0" w:after="0"/>
      <w:ind w:left="1760"/>
    </w:pPr>
    <w:rPr>
      <w:rFonts w:ascii="Times New Roman" w:hAnsi="Times New Roman"/>
      <w:sz w:val="20"/>
      <w:szCs w:val="20"/>
    </w:rPr>
  </w:style>
  <w:style w:type="paragraph" w:customStyle="1" w:styleId="AufzhlungGedankenstrich">
    <w:name w:val="Aufzählung Gedankenstrich"/>
    <w:basedOn w:val="Standard"/>
    <w:pPr>
      <w:numPr>
        <w:numId w:val="3"/>
      </w:numPr>
      <w:ind w:left="0" w:firstLine="0"/>
    </w:pPr>
  </w:style>
  <w:style w:type="paragraph" w:customStyle="1" w:styleId="AufzhlungmitNummer">
    <w:name w:val="Aufzählung mit Nummer"/>
    <w:basedOn w:val="Standard"/>
    <w:pPr>
      <w:numPr>
        <w:numId w:val="2"/>
      </w:numPr>
      <w:ind w:left="0" w:firstLine="0"/>
    </w:pPr>
  </w:style>
  <w:style w:type="paragraph" w:customStyle="1" w:styleId="TabelleInhalt9">
    <w:name w:val="Tabelle Inhalt 9"/>
    <w:basedOn w:val="TabelleInhalt10"/>
    <w:rPr>
      <w:sz w:val="18"/>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Sprechblasentext">
    <w:name w:val="Balloon Text"/>
    <w:basedOn w:val="Standard"/>
    <w:rPr>
      <w:rFonts w:ascii="Tahoma" w:hAnsi="Tahoma" w:cs="Tahoma"/>
      <w:sz w:val="16"/>
      <w:szCs w:val="16"/>
    </w:rPr>
  </w:style>
  <w:style w:type="paragraph" w:styleId="Kopfzeile">
    <w:name w:val="header"/>
    <w:basedOn w:val="Standard"/>
    <w:semiHidden/>
    <w:pPr>
      <w:tabs>
        <w:tab w:val="center" w:pos="4536"/>
        <w:tab w:val="right" w:pos="9072"/>
      </w:tabs>
    </w:pPr>
  </w:style>
  <w:style w:type="paragraph" w:customStyle="1" w:styleId="TitelModul">
    <w:name w:val="Titel Modul"/>
    <w:basedOn w:val="Standard"/>
    <w:pPr>
      <w:spacing w:before="0" w:after="0"/>
    </w:pPr>
    <w:rPr>
      <w:sz w:val="28"/>
    </w:rPr>
  </w:style>
  <w:style w:type="paragraph" w:customStyle="1" w:styleId="Tabellenberschrift">
    <w:name w:val="Tabellenüberschrift"/>
    <w:basedOn w:val="Standard"/>
    <w:rPr>
      <w:b/>
      <w:sz w:val="20"/>
    </w:rPr>
  </w:style>
  <w:style w:type="paragraph" w:styleId="StandardWeb">
    <w:name w:val="Normal (Web)"/>
    <w:basedOn w:val="Standard"/>
    <w:pPr>
      <w:spacing w:before="100" w:after="119"/>
    </w:pPr>
    <w:rPr>
      <w:rFonts w:ascii="Times New Roman" w:hAnsi="Times New Roman"/>
      <w:sz w:val="24"/>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customStyle="1" w:styleId="Abbildungberschrift">
    <w:name w:val="Abbildung Überschrift"/>
    <w:basedOn w:val="Beschriftung1"/>
    <w:rsid w:val="00C97F17"/>
    <w:pPr>
      <w:ind w:left="1134" w:hanging="1134"/>
    </w:pPr>
    <w:rPr>
      <w:b w:val="0"/>
    </w:rPr>
  </w:style>
  <w:style w:type="paragraph" w:customStyle="1" w:styleId="Tabelleberschrift">
    <w:name w:val="Tabelle Überschrift"/>
    <w:basedOn w:val="Beschriftung1"/>
    <w:rsid w:val="00C97F17"/>
    <w:pPr>
      <w:ind w:left="1134" w:hanging="1134"/>
    </w:pPr>
    <w:rPr>
      <w:b w:val="0"/>
    </w:rPr>
  </w:style>
  <w:style w:type="paragraph" w:customStyle="1" w:styleId="NurText1">
    <w:name w:val="Nur Text1"/>
    <w:basedOn w:val="Standard"/>
    <w:rPr>
      <w:rFonts w:ascii="Courier New" w:hAnsi="Courier New" w:cs="Courier New"/>
      <w:sz w:val="20"/>
      <w:szCs w:val="20"/>
    </w:rPr>
  </w:style>
  <w:style w:type="paragraph" w:customStyle="1" w:styleId="Inhaltsverzeichnis10">
    <w:name w:val="Inhaltsverzeichnis 10"/>
    <w:basedOn w:val="Verzeichnis"/>
    <w:pPr>
      <w:tabs>
        <w:tab w:val="right" w:leader="dot" w:pos="9637"/>
      </w:tabs>
      <w:ind w:left="2547"/>
    </w:pPr>
  </w:style>
  <w:style w:type="paragraph" w:customStyle="1" w:styleId="TabellenInhalt">
    <w:name w:val="Tabellen Inhalt"/>
    <w:basedOn w:val="Standard"/>
    <w:pPr>
      <w:suppressLineNumbers/>
    </w:pPr>
  </w:style>
  <w:style w:type="paragraph" w:customStyle="1" w:styleId="Tabellenberschrift0">
    <w:name w:val="Tabellen Überschrift"/>
    <w:basedOn w:val="TabellenInhalt"/>
    <w:pPr>
      <w:jc w:val="center"/>
    </w:pPr>
    <w:rPr>
      <w:b/>
      <w:bCs/>
      <w:i/>
      <w:iCs/>
    </w:rPr>
  </w:style>
  <w:style w:type="paragraph" w:customStyle="1" w:styleId="Rahmeninhalt">
    <w:name w:val="Rahmeninhalt"/>
    <w:basedOn w:val="Textkrper"/>
  </w:style>
  <w:style w:type="paragraph" w:customStyle="1" w:styleId="AufzhlungmitGedankenstrich">
    <w:name w:val="Aufzählung mit Gedankenstrich"/>
    <w:basedOn w:val="Standard"/>
    <w:rsid w:val="004E729A"/>
    <w:pPr>
      <w:numPr>
        <w:numId w:val="4"/>
      </w:numPr>
      <w:suppressAutoHyphens w:val="0"/>
      <w:spacing w:before="0" w:after="0"/>
    </w:pPr>
    <w:rPr>
      <w:lang w:val="de-DE"/>
    </w:rPr>
  </w:style>
  <w:style w:type="paragraph" w:customStyle="1" w:styleId="Tabellenverzeichnis">
    <w:name w:val="Tabellenverzeichnis"/>
    <w:basedOn w:val="Verzeichnis1"/>
    <w:rsid w:val="00383CD3"/>
    <w:pPr>
      <w:tabs>
        <w:tab w:val="clear" w:pos="9060"/>
        <w:tab w:val="right" w:leader="dot" w:pos="9069"/>
      </w:tabs>
    </w:pPr>
    <w:rPr>
      <w:b w:val="0"/>
      <w:sz w:val="22"/>
      <w:szCs w:val="22"/>
    </w:rPr>
  </w:style>
  <w:style w:type="paragraph" w:styleId="Abbildungsverzeichnis">
    <w:name w:val="table of figures"/>
    <w:basedOn w:val="Standard"/>
    <w:next w:val="Standard"/>
    <w:semiHidden/>
    <w:rsid w:val="00C900F1"/>
  </w:style>
</w:styles>
</file>

<file path=word/webSettings.xml><?xml version="1.0" encoding="utf-8"?>
<w:webSettings xmlns:r="http://schemas.openxmlformats.org/officeDocument/2006/relationships" xmlns:w="http://schemas.openxmlformats.org/wordprocessingml/2006/main">
  <w:divs>
    <w:div w:id="114179829">
      <w:bodyDiv w:val="1"/>
      <w:marLeft w:val="0"/>
      <w:marRight w:val="0"/>
      <w:marTop w:val="0"/>
      <w:marBottom w:val="0"/>
      <w:divBdr>
        <w:top w:val="none" w:sz="0" w:space="0" w:color="auto"/>
        <w:left w:val="none" w:sz="0" w:space="0" w:color="auto"/>
        <w:bottom w:val="none" w:sz="0" w:space="0" w:color="auto"/>
        <w:right w:val="none" w:sz="0" w:space="0" w:color="auto"/>
      </w:divBdr>
    </w:div>
    <w:div w:id="924726290">
      <w:bodyDiv w:val="1"/>
      <w:marLeft w:val="0"/>
      <w:marRight w:val="0"/>
      <w:marTop w:val="0"/>
      <w:marBottom w:val="0"/>
      <w:divBdr>
        <w:top w:val="none" w:sz="0" w:space="0" w:color="auto"/>
        <w:left w:val="none" w:sz="0" w:space="0" w:color="auto"/>
        <w:bottom w:val="none" w:sz="0" w:space="0" w:color="auto"/>
        <w:right w:val="none" w:sz="0" w:space="0" w:color="auto"/>
      </w:divBdr>
    </w:div>
    <w:div w:id="116728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ku.ac.at/6809.html" TargetMode="External"/><Relationship Id="rId13" Type="http://schemas.openxmlformats.org/officeDocument/2006/relationships/image" Target="media/image4.pn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www.guthmann-peterson.de/" TargetMode="External"/><Relationship Id="rId2" Type="http://schemas.openxmlformats.org/officeDocument/2006/relationships/styles" Target="styles.xml"/><Relationship Id="rId16" Type="http://schemas.openxmlformats.org/officeDocument/2006/relationships/hyperlink" Target="mailto:verlag@guthmann-peterson.d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template_dissertation_2009_Final.dotx</Template>
  <TotalTime>0</TotalTime>
  <Pages>37</Pages>
  <Words>6686</Words>
  <Characters>42123</Characters>
  <Application>Microsoft Office Word</Application>
  <DocSecurity>0</DocSecurity>
  <Lines>351</Lines>
  <Paragraphs>97</Paragraphs>
  <ScaleCrop>false</ScaleCrop>
  <HeadingPairs>
    <vt:vector size="2" baseType="variant">
      <vt:variant>
        <vt:lpstr>Titel</vt:lpstr>
      </vt:variant>
      <vt:variant>
        <vt:i4>1</vt:i4>
      </vt:variant>
    </vt:vector>
  </HeadingPairs>
  <TitlesOfParts>
    <vt:vector size="1" baseType="lpstr">
      <vt:lpstr>Template Dissertation Universität für Bodenkultur Wien</vt:lpstr>
    </vt:vector>
  </TitlesOfParts>
  <Company/>
  <LinksUpToDate>false</LinksUpToDate>
  <CharactersWithSpaces>48712</CharactersWithSpaces>
  <SharedDoc>false</SharedDoc>
  <HLinks>
    <vt:vector size="114" baseType="variant">
      <vt:variant>
        <vt:i4>4194320</vt:i4>
      </vt:variant>
      <vt:variant>
        <vt:i4>165</vt:i4>
      </vt:variant>
      <vt:variant>
        <vt:i4>0</vt:i4>
      </vt:variant>
      <vt:variant>
        <vt:i4>5</vt:i4>
      </vt:variant>
      <vt:variant>
        <vt:lpwstr>http://www.guthmann-peterson.de/</vt:lpwstr>
      </vt:variant>
      <vt:variant>
        <vt:lpwstr/>
      </vt:variant>
      <vt:variant>
        <vt:i4>458848</vt:i4>
      </vt:variant>
      <vt:variant>
        <vt:i4>162</vt:i4>
      </vt:variant>
      <vt:variant>
        <vt:i4>0</vt:i4>
      </vt:variant>
      <vt:variant>
        <vt:i4>5</vt:i4>
      </vt:variant>
      <vt:variant>
        <vt:lpwstr>mailto:verlag@guthmann-peterson.de</vt:lpwstr>
      </vt:variant>
      <vt:variant>
        <vt:lpwstr/>
      </vt:variant>
      <vt:variant>
        <vt:i4>1507386</vt:i4>
      </vt:variant>
      <vt:variant>
        <vt:i4>95</vt:i4>
      </vt:variant>
      <vt:variant>
        <vt:i4>0</vt:i4>
      </vt:variant>
      <vt:variant>
        <vt:i4>5</vt:i4>
      </vt:variant>
      <vt:variant>
        <vt:lpwstr/>
      </vt:variant>
      <vt:variant>
        <vt:lpwstr>_Toc239647521</vt:lpwstr>
      </vt:variant>
      <vt:variant>
        <vt:i4>1507386</vt:i4>
      </vt:variant>
      <vt:variant>
        <vt:i4>89</vt:i4>
      </vt:variant>
      <vt:variant>
        <vt:i4>0</vt:i4>
      </vt:variant>
      <vt:variant>
        <vt:i4>5</vt:i4>
      </vt:variant>
      <vt:variant>
        <vt:lpwstr/>
      </vt:variant>
      <vt:variant>
        <vt:lpwstr>_Toc239647520</vt:lpwstr>
      </vt:variant>
      <vt:variant>
        <vt:i4>1310778</vt:i4>
      </vt:variant>
      <vt:variant>
        <vt:i4>83</vt:i4>
      </vt:variant>
      <vt:variant>
        <vt:i4>0</vt:i4>
      </vt:variant>
      <vt:variant>
        <vt:i4>5</vt:i4>
      </vt:variant>
      <vt:variant>
        <vt:lpwstr/>
      </vt:variant>
      <vt:variant>
        <vt:lpwstr>_Toc239647519</vt:lpwstr>
      </vt:variant>
      <vt:variant>
        <vt:i4>1310778</vt:i4>
      </vt:variant>
      <vt:variant>
        <vt:i4>77</vt:i4>
      </vt:variant>
      <vt:variant>
        <vt:i4>0</vt:i4>
      </vt:variant>
      <vt:variant>
        <vt:i4>5</vt:i4>
      </vt:variant>
      <vt:variant>
        <vt:lpwstr/>
      </vt:variant>
      <vt:variant>
        <vt:lpwstr>_Toc239647518</vt:lpwstr>
      </vt:variant>
      <vt:variant>
        <vt:i4>1310778</vt:i4>
      </vt:variant>
      <vt:variant>
        <vt:i4>71</vt:i4>
      </vt:variant>
      <vt:variant>
        <vt:i4>0</vt:i4>
      </vt:variant>
      <vt:variant>
        <vt:i4>5</vt:i4>
      </vt:variant>
      <vt:variant>
        <vt:lpwstr/>
      </vt:variant>
      <vt:variant>
        <vt:lpwstr>_Toc239647517</vt:lpwstr>
      </vt:variant>
      <vt:variant>
        <vt:i4>1310778</vt:i4>
      </vt:variant>
      <vt:variant>
        <vt:i4>65</vt:i4>
      </vt:variant>
      <vt:variant>
        <vt:i4>0</vt:i4>
      </vt:variant>
      <vt:variant>
        <vt:i4>5</vt:i4>
      </vt:variant>
      <vt:variant>
        <vt:lpwstr/>
      </vt:variant>
      <vt:variant>
        <vt:lpwstr>_Toc239647516</vt:lpwstr>
      </vt:variant>
      <vt:variant>
        <vt:i4>1310778</vt:i4>
      </vt:variant>
      <vt:variant>
        <vt:i4>59</vt:i4>
      </vt:variant>
      <vt:variant>
        <vt:i4>0</vt:i4>
      </vt:variant>
      <vt:variant>
        <vt:i4>5</vt:i4>
      </vt:variant>
      <vt:variant>
        <vt:lpwstr/>
      </vt:variant>
      <vt:variant>
        <vt:lpwstr>_Toc239647515</vt:lpwstr>
      </vt:variant>
      <vt:variant>
        <vt:i4>1310778</vt:i4>
      </vt:variant>
      <vt:variant>
        <vt:i4>53</vt:i4>
      </vt:variant>
      <vt:variant>
        <vt:i4>0</vt:i4>
      </vt:variant>
      <vt:variant>
        <vt:i4>5</vt:i4>
      </vt:variant>
      <vt:variant>
        <vt:lpwstr/>
      </vt:variant>
      <vt:variant>
        <vt:lpwstr>_Toc239647514</vt:lpwstr>
      </vt:variant>
      <vt:variant>
        <vt:i4>1310778</vt:i4>
      </vt:variant>
      <vt:variant>
        <vt:i4>47</vt:i4>
      </vt:variant>
      <vt:variant>
        <vt:i4>0</vt:i4>
      </vt:variant>
      <vt:variant>
        <vt:i4>5</vt:i4>
      </vt:variant>
      <vt:variant>
        <vt:lpwstr/>
      </vt:variant>
      <vt:variant>
        <vt:lpwstr>_Toc239647513</vt:lpwstr>
      </vt:variant>
      <vt:variant>
        <vt:i4>1310778</vt:i4>
      </vt:variant>
      <vt:variant>
        <vt:i4>41</vt:i4>
      </vt:variant>
      <vt:variant>
        <vt:i4>0</vt:i4>
      </vt:variant>
      <vt:variant>
        <vt:i4>5</vt:i4>
      </vt:variant>
      <vt:variant>
        <vt:lpwstr/>
      </vt:variant>
      <vt:variant>
        <vt:lpwstr>_Toc239647512</vt:lpwstr>
      </vt:variant>
      <vt:variant>
        <vt:i4>1310778</vt:i4>
      </vt:variant>
      <vt:variant>
        <vt:i4>35</vt:i4>
      </vt:variant>
      <vt:variant>
        <vt:i4>0</vt:i4>
      </vt:variant>
      <vt:variant>
        <vt:i4>5</vt:i4>
      </vt:variant>
      <vt:variant>
        <vt:lpwstr/>
      </vt:variant>
      <vt:variant>
        <vt:lpwstr>_Toc239647511</vt:lpwstr>
      </vt:variant>
      <vt:variant>
        <vt:i4>1310778</vt:i4>
      </vt:variant>
      <vt:variant>
        <vt:i4>29</vt:i4>
      </vt:variant>
      <vt:variant>
        <vt:i4>0</vt:i4>
      </vt:variant>
      <vt:variant>
        <vt:i4>5</vt:i4>
      </vt:variant>
      <vt:variant>
        <vt:lpwstr/>
      </vt:variant>
      <vt:variant>
        <vt:lpwstr>_Toc239647510</vt:lpwstr>
      </vt:variant>
      <vt:variant>
        <vt:i4>1376314</vt:i4>
      </vt:variant>
      <vt:variant>
        <vt:i4>23</vt:i4>
      </vt:variant>
      <vt:variant>
        <vt:i4>0</vt:i4>
      </vt:variant>
      <vt:variant>
        <vt:i4>5</vt:i4>
      </vt:variant>
      <vt:variant>
        <vt:lpwstr/>
      </vt:variant>
      <vt:variant>
        <vt:lpwstr>_Toc239647509</vt:lpwstr>
      </vt:variant>
      <vt:variant>
        <vt:i4>1376314</vt:i4>
      </vt:variant>
      <vt:variant>
        <vt:i4>17</vt:i4>
      </vt:variant>
      <vt:variant>
        <vt:i4>0</vt:i4>
      </vt:variant>
      <vt:variant>
        <vt:i4>5</vt:i4>
      </vt:variant>
      <vt:variant>
        <vt:lpwstr/>
      </vt:variant>
      <vt:variant>
        <vt:lpwstr>_Toc239647508</vt:lpwstr>
      </vt:variant>
      <vt:variant>
        <vt:i4>1376314</vt:i4>
      </vt:variant>
      <vt:variant>
        <vt:i4>11</vt:i4>
      </vt:variant>
      <vt:variant>
        <vt:i4>0</vt:i4>
      </vt:variant>
      <vt:variant>
        <vt:i4>5</vt:i4>
      </vt:variant>
      <vt:variant>
        <vt:lpwstr/>
      </vt:variant>
      <vt:variant>
        <vt:lpwstr>_Toc239647507</vt:lpwstr>
      </vt:variant>
      <vt:variant>
        <vt:i4>1376314</vt:i4>
      </vt:variant>
      <vt:variant>
        <vt:i4>5</vt:i4>
      </vt:variant>
      <vt:variant>
        <vt:i4>0</vt:i4>
      </vt:variant>
      <vt:variant>
        <vt:i4>5</vt:i4>
      </vt:variant>
      <vt:variant>
        <vt:lpwstr/>
      </vt:variant>
      <vt:variant>
        <vt:lpwstr>_Toc239647506</vt:lpwstr>
      </vt:variant>
      <vt:variant>
        <vt:i4>2424877</vt:i4>
      </vt:variant>
      <vt:variant>
        <vt:i4>0</vt:i4>
      </vt:variant>
      <vt:variant>
        <vt:i4>0</vt:i4>
      </vt:variant>
      <vt:variant>
        <vt:i4>5</vt:i4>
      </vt:variant>
      <vt:variant>
        <vt:lpwstr>http://www.boku.ac.at/6809.html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Dissertation Universität für Bodenkultur Wien</dc:title>
  <dc:subject>Template Dissertation Universität für Bodenkultur Wien</dc:subject>
  <dc:creator>Verlag Guthmann-Peterson</dc:creator>
  <cp:keywords>Dissertationen</cp:keywords>
  <dc:description>Verlag Guthmann-Peterson, 1130 Wien, E-Mail: verlag@guthmann-peterson.de, http://www.guthmann-peterson.de, © 2009 Alle Rechte vorbehalten. Dieses Dokument ist nur zur Verwendung  durch den/die AutorIn bestimmt. Jede andere Verwendung ist unzulässig.</dc:description>
  <cp:lastModifiedBy>People</cp:lastModifiedBy>
  <cp:revision>2</cp:revision>
  <cp:lastPrinted>2009-09-02T09:18:00Z</cp:lastPrinted>
  <dcterms:created xsi:type="dcterms:W3CDTF">2010-09-30T13:17:00Z</dcterms:created>
  <dcterms:modified xsi:type="dcterms:W3CDTF">2010-09-30T13:17:00Z</dcterms:modified>
</cp:coreProperties>
</file>